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42" w:rsidRPr="001F0B9B" w:rsidRDefault="00195042" w:rsidP="008B0374">
      <w:pPr>
        <w:widowControl/>
        <w:suppressAutoHyphens w:val="0"/>
        <w:spacing w:after="200" w:line="276" w:lineRule="auto"/>
        <w:jc w:val="center"/>
        <w:rPr>
          <w:rFonts w:ascii="Arial" w:hAnsi="Arial" w:cs="Arial"/>
          <w:b/>
          <w:sz w:val="20"/>
          <w:szCs w:val="20"/>
        </w:rPr>
      </w:pPr>
      <w:r w:rsidRPr="001F0B9B">
        <w:rPr>
          <w:rFonts w:ascii="Arial" w:hAnsi="Arial" w:cs="Arial"/>
          <w:b/>
          <w:sz w:val="20"/>
          <w:szCs w:val="20"/>
        </w:rPr>
        <w:t xml:space="preserve">ANEXO </w:t>
      </w:r>
      <w:r>
        <w:rPr>
          <w:rFonts w:ascii="Arial" w:hAnsi="Arial" w:cs="Arial"/>
          <w:b/>
          <w:sz w:val="20"/>
          <w:szCs w:val="20"/>
        </w:rPr>
        <w:t>I</w:t>
      </w:r>
      <w:r w:rsidRPr="001F0B9B">
        <w:rPr>
          <w:rFonts w:ascii="Arial" w:hAnsi="Arial" w:cs="Arial"/>
          <w:b/>
          <w:sz w:val="20"/>
          <w:szCs w:val="20"/>
        </w:rPr>
        <w:t xml:space="preserve"> – PRAZO PARA PERÍCIA MÉDICA E POSSE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376"/>
        <w:gridCol w:w="1734"/>
      </w:tblGrid>
      <w:tr w:rsidR="00195042" w:rsidRPr="001F0B9B" w:rsidTr="00F02396">
        <w:tc>
          <w:tcPr>
            <w:tcW w:w="6663" w:type="dxa"/>
            <w:shd w:val="clear" w:color="auto" w:fill="FFFFFF"/>
            <w:vAlign w:val="center"/>
          </w:tcPr>
          <w:p w:rsidR="00195042" w:rsidRPr="00536B44" w:rsidRDefault="00195042" w:rsidP="00F02396">
            <w:pPr>
              <w:ind w:right="51"/>
              <w:jc w:val="center"/>
              <w:rPr>
                <w:rFonts w:ascii="Arial" w:hAnsi="Arial" w:cs="Arial"/>
                <w:b/>
                <w:sz w:val="20"/>
                <w:szCs w:val="20"/>
              </w:rPr>
            </w:pPr>
            <w:r w:rsidRPr="00536B44">
              <w:rPr>
                <w:rFonts w:ascii="Arial" w:hAnsi="Arial" w:cs="Arial"/>
                <w:b/>
                <w:sz w:val="20"/>
                <w:szCs w:val="20"/>
              </w:rPr>
              <w:t>EVENTO/JUNTA MÉDICA</w:t>
            </w:r>
          </w:p>
        </w:tc>
        <w:tc>
          <w:tcPr>
            <w:tcW w:w="2376" w:type="dxa"/>
            <w:shd w:val="clear" w:color="auto" w:fill="FFFFFF"/>
            <w:vAlign w:val="center"/>
          </w:tcPr>
          <w:p w:rsidR="00195042" w:rsidRPr="00536B44" w:rsidRDefault="00195042" w:rsidP="00F912E2">
            <w:pPr>
              <w:ind w:right="51"/>
              <w:jc w:val="center"/>
              <w:rPr>
                <w:rFonts w:ascii="Arial" w:hAnsi="Arial" w:cs="Arial"/>
                <w:b/>
                <w:sz w:val="20"/>
                <w:szCs w:val="20"/>
              </w:rPr>
            </w:pPr>
            <w:r w:rsidRPr="00536B44">
              <w:rPr>
                <w:rFonts w:ascii="Arial" w:hAnsi="Arial" w:cs="Arial"/>
                <w:b/>
                <w:sz w:val="20"/>
                <w:szCs w:val="20"/>
              </w:rPr>
              <w:t>PRAZOS</w:t>
            </w:r>
          </w:p>
        </w:tc>
        <w:tc>
          <w:tcPr>
            <w:tcW w:w="1734" w:type="dxa"/>
            <w:shd w:val="clear" w:color="auto" w:fill="FFFFFF"/>
            <w:vAlign w:val="center"/>
          </w:tcPr>
          <w:p w:rsidR="00195042" w:rsidRPr="00536B44" w:rsidRDefault="00195042" w:rsidP="00F912E2">
            <w:pPr>
              <w:ind w:right="51"/>
              <w:jc w:val="center"/>
              <w:rPr>
                <w:rFonts w:ascii="Arial" w:hAnsi="Arial" w:cs="Arial"/>
                <w:b/>
                <w:sz w:val="20"/>
                <w:szCs w:val="20"/>
              </w:rPr>
            </w:pPr>
            <w:r w:rsidRPr="00536B44">
              <w:rPr>
                <w:rFonts w:ascii="Arial" w:hAnsi="Arial" w:cs="Arial"/>
                <w:b/>
                <w:sz w:val="20"/>
                <w:szCs w:val="20"/>
              </w:rPr>
              <w:t>HORÁRIO DE ATENDIMENTO</w:t>
            </w:r>
          </w:p>
        </w:tc>
      </w:tr>
      <w:tr w:rsidR="00C95FC7" w:rsidRPr="00A856CE" w:rsidTr="00EB3518">
        <w:tc>
          <w:tcPr>
            <w:tcW w:w="6663" w:type="dxa"/>
            <w:vAlign w:val="center"/>
          </w:tcPr>
          <w:p w:rsidR="00C95FC7" w:rsidRPr="00A856CE" w:rsidRDefault="00C95FC7" w:rsidP="00F912E2">
            <w:pPr>
              <w:spacing w:line="360" w:lineRule="auto"/>
              <w:ind w:right="51"/>
              <w:jc w:val="both"/>
              <w:rPr>
                <w:rFonts w:ascii="Arial" w:hAnsi="Arial" w:cs="Arial"/>
                <w:sz w:val="20"/>
                <w:szCs w:val="20"/>
              </w:rPr>
            </w:pPr>
            <w:r w:rsidRPr="00A856CE">
              <w:rPr>
                <w:rFonts w:ascii="Arial" w:hAnsi="Arial" w:cs="Arial"/>
                <w:sz w:val="20"/>
                <w:szCs w:val="20"/>
              </w:rPr>
              <w:t xml:space="preserve">Apresentação de </w:t>
            </w:r>
            <w:r w:rsidRPr="00A856CE">
              <w:rPr>
                <w:rFonts w:ascii="Arial" w:hAnsi="Arial" w:cs="Arial"/>
                <w:bCs/>
                <w:sz w:val="20"/>
                <w:szCs w:val="20"/>
              </w:rPr>
              <w:t>Exames Médicos</w:t>
            </w:r>
          </w:p>
        </w:tc>
        <w:tc>
          <w:tcPr>
            <w:tcW w:w="2376" w:type="dxa"/>
          </w:tcPr>
          <w:p w:rsidR="00C95FC7" w:rsidRPr="001F0B9B" w:rsidRDefault="00CE1483" w:rsidP="00F660F0">
            <w:pPr>
              <w:spacing w:line="360" w:lineRule="auto"/>
              <w:jc w:val="center"/>
              <w:rPr>
                <w:rFonts w:ascii="Arial" w:hAnsi="Arial" w:cs="Arial"/>
                <w:bCs/>
                <w:sz w:val="20"/>
                <w:szCs w:val="20"/>
              </w:rPr>
            </w:pPr>
            <w:r>
              <w:rPr>
                <w:rFonts w:ascii="Arial" w:hAnsi="Arial" w:cs="Arial"/>
                <w:bCs/>
                <w:sz w:val="20"/>
                <w:szCs w:val="20"/>
              </w:rPr>
              <w:t>A DEFINIR</w:t>
            </w:r>
          </w:p>
        </w:tc>
        <w:tc>
          <w:tcPr>
            <w:tcW w:w="1734" w:type="dxa"/>
            <w:vMerge w:val="restart"/>
            <w:vAlign w:val="center"/>
          </w:tcPr>
          <w:p w:rsidR="00C95FC7" w:rsidRPr="00A856CE" w:rsidRDefault="00C95FC7" w:rsidP="00F912E2">
            <w:pPr>
              <w:spacing w:line="360" w:lineRule="auto"/>
              <w:jc w:val="center"/>
              <w:rPr>
                <w:rFonts w:ascii="Arial" w:hAnsi="Arial" w:cs="Arial"/>
                <w:bCs/>
                <w:sz w:val="20"/>
                <w:szCs w:val="20"/>
              </w:rPr>
            </w:pPr>
            <w:r w:rsidRPr="00A856CE">
              <w:rPr>
                <w:rFonts w:ascii="Arial" w:hAnsi="Arial" w:cs="Arial"/>
                <w:bCs/>
                <w:sz w:val="20"/>
                <w:szCs w:val="20"/>
              </w:rPr>
              <w:t>Das 7h 30min às 12h 30min</w:t>
            </w:r>
          </w:p>
        </w:tc>
      </w:tr>
      <w:tr w:rsidR="00C95FC7" w:rsidRPr="00A856CE" w:rsidTr="00EB3518">
        <w:tc>
          <w:tcPr>
            <w:tcW w:w="6663" w:type="dxa"/>
            <w:vAlign w:val="center"/>
          </w:tcPr>
          <w:p w:rsidR="00C95FC7" w:rsidRPr="00A856CE" w:rsidRDefault="00C95FC7" w:rsidP="00F912E2">
            <w:pPr>
              <w:spacing w:line="360" w:lineRule="auto"/>
              <w:ind w:right="51"/>
              <w:jc w:val="both"/>
              <w:rPr>
                <w:rFonts w:ascii="Arial" w:hAnsi="Arial" w:cs="Arial"/>
                <w:sz w:val="20"/>
                <w:szCs w:val="20"/>
              </w:rPr>
            </w:pPr>
            <w:r w:rsidRPr="00A856CE">
              <w:rPr>
                <w:rFonts w:ascii="Arial" w:hAnsi="Arial" w:cs="Arial"/>
                <w:sz w:val="20"/>
                <w:szCs w:val="20"/>
              </w:rPr>
              <w:t xml:space="preserve">Apresentação dos </w:t>
            </w:r>
            <w:r w:rsidRPr="00A856CE">
              <w:rPr>
                <w:rFonts w:ascii="Arial" w:hAnsi="Arial" w:cs="Arial"/>
                <w:bCs/>
                <w:sz w:val="20"/>
                <w:szCs w:val="20"/>
              </w:rPr>
              <w:t>Exames Médicos, com Prorrogação de Posse.</w:t>
            </w:r>
          </w:p>
        </w:tc>
        <w:tc>
          <w:tcPr>
            <w:tcW w:w="2376" w:type="dxa"/>
          </w:tcPr>
          <w:p w:rsidR="00C95FC7" w:rsidRPr="00665BBB" w:rsidRDefault="00CE1483" w:rsidP="00CE1483">
            <w:pPr>
              <w:spacing w:line="360" w:lineRule="auto"/>
              <w:jc w:val="center"/>
              <w:rPr>
                <w:rFonts w:ascii="Arial" w:hAnsi="Arial" w:cs="Arial"/>
                <w:bCs/>
                <w:sz w:val="20"/>
                <w:szCs w:val="20"/>
              </w:rPr>
            </w:pPr>
            <w:r>
              <w:rPr>
                <w:rFonts w:ascii="Arial" w:hAnsi="Arial" w:cs="Arial"/>
                <w:bCs/>
                <w:sz w:val="20"/>
                <w:szCs w:val="20"/>
              </w:rPr>
              <w:t>A DEFINIR</w:t>
            </w:r>
          </w:p>
        </w:tc>
        <w:tc>
          <w:tcPr>
            <w:tcW w:w="1734" w:type="dxa"/>
            <w:vMerge/>
            <w:vAlign w:val="center"/>
          </w:tcPr>
          <w:p w:rsidR="00C95FC7" w:rsidRPr="00A856CE" w:rsidRDefault="00C95FC7" w:rsidP="00F912E2">
            <w:pPr>
              <w:widowControl/>
              <w:suppressAutoHyphens w:val="0"/>
              <w:jc w:val="center"/>
              <w:rPr>
                <w:rFonts w:ascii="Arial" w:hAnsi="Arial" w:cs="Arial"/>
                <w:bCs/>
                <w:sz w:val="20"/>
                <w:szCs w:val="20"/>
              </w:rPr>
            </w:pPr>
          </w:p>
        </w:tc>
      </w:tr>
      <w:tr w:rsidR="00C95FC7" w:rsidRPr="00A856CE" w:rsidTr="00EB3518">
        <w:tc>
          <w:tcPr>
            <w:tcW w:w="6663" w:type="dxa"/>
            <w:shd w:val="clear" w:color="auto" w:fill="FFFFFF"/>
            <w:vAlign w:val="center"/>
          </w:tcPr>
          <w:p w:rsidR="00C95FC7" w:rsidRPr="00A856CE" w:rsidRDefault="00C95FC7" w:rsidP="00F912E2">
            <w:pPr>
              <w:ind w:right="51"/>
              <w:jc w:val="both"/>
              <w:rPr>
                <w:rFonts w:ascii="Arial" w:hAnsi="Arial" w:cs="Arial"/>
                <w:b/>
                <w:sz w:val="20"/>
                <w:szCs w:val="20"/>
              </w:rPr>
            </w:pPr>
            <w:r w:rsidRPr="00A856CE">
              <w:rPr>
                <w:rFonts w:ascii="Arial" w:hAnsi="Arial" w:cs="Arial"/>
                <w:b/>
                <w:sz w:val="20"/>
                <w:szCs w:val="20"/>
              </w:rPr>
              <w:t>EVENTOS/GCPA/SEGEP</w:t>
            </w:r>
          </w:p>
        </w:tc>
        <w:tc>
          <w:tcPr>
            <w:tcW w:w="2376" w:type="dxa"/>
            <w:shd w:val="clear" w:color="auto" w:fill="FFFFFF"/>
          </w:tcPr>
          <w:p w:rsidR="00C95FC7" w:rsidRPr="00665BBB" w:rsidRDefault="00C95FC7" w:rsidP="00F660F0">
            <w:pPr>
              <w:ind w:right="51"/>
              <w:jc w:val="center"/>
              <w:rPr>
                <w:rFonts w:ascii="Arial" w:hAnsi="Arial" w:cs="Arial"/>
                <w:b/>
                <w:sz w:val="20"/>
                <w:szCs w:val="20"/>
              </w:rPr>
            </w:pPr>
            <w:r w:rsidRPr="00665BBB">
              <w:rPr>
                <w:rFonts w:ascii="Arial" w:hAnsi="Arial" w:cs="Arial"/>
                <w:b/>
                <w:sz w:val="20"/>
                <w:szCs w:val="20"/>
              </w:rPr>
              <w:t>PRAZOS</w:t>
            </w:r>
          </w:p>
        </w:tc>
        <w:tc>
          <w:tcPr>
            <w:tcW w:w="1734" w:type="dxa"/>
            <w:vMerge/>
            <w:vAlign w:val="center"/>
          </w:tcPr>
          <w:p w:rsidR="00C95FC7" w:rsidRPr="00A856CE" w:rsidRDefault="00C95FC7" w:rsidP="00F912E2">
            <w:pPr>
              <w:widowControl/>
              <w:suppressAutoHyphens w:val="0"/>
              <w:jc w:val="center"/>
              <w:rPr>
                <w:rFonts w:ascii="Arial" w:hAnsi="Arial" w:cs="Arial"/>
                <w:bCs/>
                <w:sz w:val="20"/>
                <w:szCs w:val="20"/>
              </w:rPr>
            </w:pPr>
          </w:p>
        </w:tc>
      </w:tr>
      <w:tr w:rsidR="00E83671" w:rsidRPr="00A856CE" w:rsidTr="000E79B4">
        <w:tc>
          <w:tcPr>
            <w:tcW w:w="6663" w:type="dxa"/>
            <w:vAlign w:val="center"/>
          </w:tcPr>
          <w:p w:rsidR="00E83671" w:rsidRPr="00A856CE" w:rsidRDefault="00E83671" w:rsidP="00F912E2">
            <w:pPr>
              <w:spacing w:line="360" w:lineRule="auto"/>
              <w:ind w:right="51"/>
              <w:jc w:val="both"/>
              <w:rPr>
                <w:rFonts w:ascii="Arial" w:hAnsi="Arial" w:cs="Arial"/>
                <w:sz w:val="20"/>
                <w:szCs w:val="20"/>
              </w:rPr>
            </w:pPr>
            <w:r w:rsidRPr="00A856CE">
              <w:rPr>
                <w:rFonts w:ascii="Arial" w:hAnsi="Arial" w:cs="Arial"/>
                <w:sz w:val="20"/>
                <w:szCs w:val="20"/>
              </w:rPr>
              <w:t>Conferência da Documentação</w:t>
            </w:r>
            <w:r w:rsidRPr="00A856CE">
              <w:rPr>
                <w:rFonts w:ascii="Arial" w:hAnsi="Arial" w:cs="Arial"/>
                <w:bCs/>
                <w:sz w:val="20"/>
                <w:szCs w:val="20"/>
              </w:rPr>
              <w:t xml:space="preserve"> e Posse.</w:t>
            </w:r>
          </w:p>
        </w:tc>
        <w:tc>
          <w:tcPr>
            <w:tcW w:w="2376" w:type="dxa"/>
          </w:tcPr>
          <w:p w:rsidR="00E83671" w:rsidRDefault="00CE1483" w:rsidP="00F660F0">
            <w:pPr>
              <w:jc w:val="center"/>
            </w:pPr>
            <w:r>
              <w:rPr>
                <w:rFonts w:ascii="Arial" w:hAnsi="Arial" w:cs="Arial"/>
                <w:bCs/>
                <w:sz w:val="20"/>
                <w:szCs w:val="20"/>
              </w:rPr>
              <w:t>A DEFINIR</w:t>
            </w:r>
          </w:p>
        </w:tc>
        <w:tc>
          <w:tcPr>
            <w:tcW w:w="1734" w:type="dxa"/>
            <w:vMerge/>
            <w:vAlign w:val="center"/>
          </w:tcPr>
          <w:p w:rsidR="00E83671" w:rsidRPr="00A856CE" w:rsidRDefault="00E83671" w:rsidP="00F912E2">
            <w:pPr>
              <w:widowControl/>
              <w:suppressAutoHyphens w:val="0"/>
              <w:jc w:val="center"/>
              <w:rPr>
                <w:rFonts w:ascii="Arial" w:hAnsi="Arial" w:cs="Arial"/>
                <w:bCs/>
                <w:sz w:val="20"/>
                <w:szCs w:val="20"/>
              </w:rPr>
            </w:pPr>
          </w:p>
        </w:tc>
      </w:tr>
      <w:tr w:rsidR="00E83671" w:rsidRPr="00A856CE" w:rsidTr="000E79B4">
        <w:tc>
          <w:tcPr>
            <w:tcW w:w="6663" w:type="dxa"/>
            <w:vAlign w:val="center"/>
          </w:tcPr>
          <w:p w:rsidR="00E83671" w:rsidRPr="00A856CE" w:rsidRDefault="00E83671" w:rsidP="00F912E2">
            <w:pPr>
              <w:ind w:right="51"/>
              <w:jc w:val="both"/>
              <w:rPr>
                <w:rFonts w:ascii="Arial" w:hAnsi="Arial" w:cs="Arial"/>
                <w:sz w:val="20"/>
                <w:szCs w:val="20"/>
              </w:rPr>
            </w:pPr>
            <w:r w:rsidRPr="00A856CE">
              <w:rPr>
                <w:rFonts w:ascii="Arial" w:hAnsi="Arial" w:cs="Arial"/>
                <w:bCs/>
                <w:sz w:val="20"/>
                <w:szCs w:val="20"/>
              </w:rPr>
              <w:t>Pedido de Prorrogação de Posse, podendo ser enviados, via Correios, sendo considerada a data da postagem.</w:t>
            </w:r>
          </w:p>
        </w:tc>
        <w:tc>
          <w:tcPr>
            <w:tcW w:w="2376" w:type="dxa"/>
          </w:tcPr>
          <w:p w:rsidR="00E83671" w:rsidRDefault="00CE1483" w:rsidP="00F660F0">
            <w:pPr>
              <w:jc w:val="center"/>
            </w:pPr>
            <w:r>
              <w:rPr>
                <w:rFonts w:ascii="Arial" w:hAnsi="Arial" w:cs="Arial"/>
                <w:bCs/>
                <w:sz w:val="20"/>
                <w:szCs w:val="20"/>
              </w:rPr>
              <w:t>A DEFINIR</w:t>
            </w:r>
          </w:p>
        </w:tc>
        <w:tc>
          <w:tcPr>
            <w:tcW w:w="1734" w:type="dxa"/>
            <w:vMerge/>
            <w:vAlign w:val="center"/>
          </w:tcPr>
          <w:p w:rsidR="00E83671" w:rsidRPr="00A856CE" w:rsidRDefault="00E83671" w:rsidP="00F912E2">
            <w:pPr>
              <w:widowControl/>
              <w:suppressAutoHyphens w:val="0"/>
              <w:jc w:val="center"/>
              <w:rPr>
                <w:rFonts w:ascii="Arial" w:hAnsi="Arial" w:cs="Arial"/>
                <w:bCs/>
                <w:sz w:val="20"/>
                <w:szCs w:val="20"/>
              </w:rPr>
            </w:pPr>
          </w:p>
        </w:tc>
      </w:tr>
      <w:tr w:rsidR="00C95FC7" w:rsidRPr="00A856CE" w:rsidTr="00EB3518">
        <w:tc>
          <w:tcPr>
            <w:tcW w:w="6663" w:type="dxa"/>
            <w:vAlign w:val="center"/>
          </w:tcPr>
          <w:p w:rsidR="00C95FC7" w:rsidRPr="00A856CE" w:rsidRDefault="00C95FC7" w:rsidP="00F912E2">
            <w:pPr>
              <w:spacing w:line="360" w:lineRule="auto"/>
              <w:ind w:right="51"/>
              <w:jc w:val="both"/>
              <w:rPr>
                <w:rFonts w:ascii="Arial" w:hAnsi="Arial" w:cs="Arial"/>
                <w:sz w:val="20"/>
                <w:szCs w:val="20"/>
              </w:rPr>
            </w:pPr>
            <w:r w:rsidRPr="00A856CE">
              <w:rPr>
                <w:rFonts w:ascii="Arial" w:hAnsi="Arial" w:cs="Arial"/>
                <w:sz w:val="20"/>
                <w:szCs w:val="20"/>
              </w:rPr>
              <w:t>Conferência da Documentação</w:t>
            </w:r>
            <w:r w:rsidRPr="00A856CE">
              <w:rPr>
                <w:rFonts w:ascii="Arial" w:hAnsi="Arial" w:cs="Arial"/>
                <w:bCs/>
                <w:sz w:val="20"/>
                <w:szCs w:val="20"/>
              </w:rPr>
              <w:t xml:space="preserve"> e Posse, com Prorrogação de Posse.</w:t>
            </w:r>
          </w:p>
        </w:tc>
        <w:tc>
          <w:tcPr>
            <w:tcW w:w="2376" w:type="dxa"/>
          </w:tcPr>
          <w:p w:rsidR="00C95FC7" w:rsidRPr="00665BBB" w:rsidRDefault="00CE1483" w:rsidP="00F660F0">
            <w:pPr>
              <w:spacing w:line="360" w:lineRule="auto"/>
              <w:jc w:val="center"/>
              <w:rPr>
                <w:rFonts w:ascii="Arial" w:hAnsi="Arial" w:cs="Arial"/>
                <w:bCs/>
                <w:sz w:val="20"/>
                <w:szCs w:val="20"/>
              </w:rPr>
            </w:pPr>
            <w:r>
              <w:rPr>
                <w:rFonts w:ascii="Arial" w:hAnsi="Arial" w:cs="Arial"/>
                <w:bCs/>
                <w:sz w:val="20"/>
                <w:szCs w:val="20"/>
              </w:rPr>
              <w:t>A DEFINIR</w:t>
            </w:r>
            <w:bookmarkStart w:id="0" w:name="_GoBack"/>
            <w:bookmarkEnd w:id="0"/>
          </w:p>
        </w:tc>
        <w:tc>
          <w:tcPr>
            <w:tcW w:w="1734" w:type="dxa"/>
            <w:vMerge/>
            <w:vAlign w:val="center"/>
          </w:tcPr>
          <w:p w:rsidR="00C95FC7" w:rsidRPr="00A856CE" w:rsidRDefault="00C95FC7" w:rsidP="00F912E2">
            <w:pPr>
              <w:widowControl/>
              <w:suppressAutoHyphens w:val="0"/>
              <w:jc w:val="center"/>
              <w:rPr>
                <w:rFonts w:ascii="Arial" w:hAnsi="Arial" w:cs="Arial"/>
                <w:bCs/>
                <w:sz w:val="20"/>
                <w:szCs w:val="20"/>
              </w:rPr>
            </w:pPr>
          </w:p>
        </w:tc>
      </w:tr>
    </w:tbl>
    <w:p w:rsidR="00195042" w:rsidRPr="00A856CE" w:rsidRDefault="00195042" w:rsidP="006F135E">
      <w:pPr>
        <w:pStyle w:val="Recuodecorpodetexto2"/>
        <w:ind w:hanging="720"/>
        <w:rPr>
          <w:bCs/>
          <w:i/>
          <w:color w:val="auto"/>
          <w:sz w:val="20"/>
          <w:szCs w:val="20"/>
        </w:rPr>
      </w:pPr>
      <w:r w:rsidRPr="00A856CE">
        <w:rPr>
          <w:b/>
          <w:bCs/>
          <w:i/>
          <w:color w:val="auto"/>
          <w:sz w:val="20"/>
          <w:szCs w:val="20"/>
        </w:rPr>
        <w:t xml:space="preserve">Observação: </w:t>
      </w:r>
      <w:r w:rsidRPr="00A856CE">
        <w:rPr>
          <w:bCs/>
          <w:i/>
          <w:color w:val="auto"/>
          <w:sz w:val="20"/>
          <w:szCs w:val="20"/>
        </w:rPr>
        <w:t>atendimentos somente em dias úteis.</w:t>
      </w:r>
    </w:p>
    <w:p w:rsidR="00195042" w:rsidRPr="00665BBB" w:rsidRDefault="00195042" w:rsidP="006F135E">
      <w:pPr>
        <w:jc w:val="center"/>
        <w:rPr>
          <w:rFonts w:ascii="Arial" w:hAnsi="Arial" w:cs="Arial"/>
          <w:b/>
          <w:sz w:val="20"/>
          <w:szCs w:val="20"/>
        </w:rPr>
      </w:pPr>
    </w:p>
    <w:p w:rsidR="00195042" w:rsidRPr="00665BBB" w:rsidRDefault="00195042" w:rsidP="006F135E">
      <w:pPr>
        <w:jc w:val="center"/>
        <w:rPr>
          <w:rFonts w:ascii="Arial" w:hAnsi="Arial" w:cs="Arial"/>
          <w:b/>
          <w:bCs/>
          <w:sz w:val="20"/>
          <w:szCs w:val="20"/>
        </w:rPr>
      </w:pPr>
      <w:r w:rsidRPr="00665BBB">
        <w:rPr>
          <w:rFonts w:ascii="Arial" w:hAnsi="Arial" w:cs="Arial"/>
          <w:sz w:val="20"/>
          <w:szCs w:val="20"/>
        </w:rPr>
        <w:br w:type="page"/>
      </w:r>
      <w:r w:rsidRPr="00665BBB">
        <w:rPr>
          <w:rFonts w:ascii="Arial" w:hAnsi="Arial" w:cs="Arial"/>
          <w:b/>
          <w:bCs/>
          <w:sz w:val="20"/>
          <w:szCs w:val="20"/>
        </w:rPr>
        <w:lastRenderedPageBreak/>
        <w:t>ANEXO II – PROGRAMAÇÃO PERÍCIA MÉDICA</w:t>
      </w:r>
    </w:p>
    <w:p w:rsidR="00195042" w:rsidRPr="00665BBB" w:rsidRDefault="00195042" w:rsidP="006F135E">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9687"/>
      </w:tblGrid>
      <w:tr w:rsidR="00195042" w:rsidRPr="00665BBB" w:rsidTr="00536B44">
        <w:trPr>
          <w:trHeight w:val="226"/>
        </w:trPr>
        <w:tc>
          <w:tcPr>
            <w:tcW w:w="5000" w:type="pct"/>
            <w:gridSpan w:val="2"/>
            <w:shd w:val="clear" w:color="auto" w:fill="E0E0E0"/>
            <w:vAlign w:val="center"/>
          </w:tcPr>
          <w:p w:rsidR="00195042" w:rsidRPr="00536B44" w:rsidRDefault="00195042" w:rsidP="00536B44">
            <w:pPr>
              <w:autoSpaceDE w:val="0"/>
              <w:autoSpaceDN w:val="0"/>
              <w:adjustRightInd w:val="0"/>
              <w:spacing w:before="80"/>
              <w:ind w:right="140"/>
              <w:jc w:val="center"/>
              <w:rPr>
                <w:rFonts w:ascii="Arial" w:hAnsi="Arial" w:cs="Arial"/>
                <w:b/>
                <w:bCs/>
                <w:sz w:val="18"/>
                <w:szCs w:val="20"/>
              </w:rPr>
            </w:pPr>
            <w:r w:rsidRPr="00536B44">
              <w:rPr>
                <w:rFonts w:ascii="Arial" w:hAnsi="Arial" w:cs="Arial"/>
                <w:b/>
                <w:bCs/>
                <w:sz w:val="18"/>
                <w:szCs w:val="20"/>
              </w:rPr>
              <w:t>PERÍCIA MÉDICA</w:t>
            </w:r>
          </w:p>
        </w:tc>
      </w:tr>
      <w:tr w:rsidR="00195042" w:rsidRPr="00665BBB" w:rsidTr="00536B44">
        <w:tc>
          <w:tcPr>
            <w:tcW w:w="5000" w:type="pct"/>
            <w:gridSpan w:val="2"/>
          </w:tcPr>
          <w:p w:rsidR="00195042" w:rsidRPr="00536B44" w:rsidRDefault="00195042" w:rsidP="00536B44">
            <w:pPr>
              <w:jc w:val="both"/>
              <w:rPr>
                <w:rFonts w:ascii="Arial" w:hAnsi="Arial" w:cs="Arial"/>
                <w:b/>
                <w:bCs/>
                <w:sz w:val="18"/>
                <w:szCs w:val="20"/>
              </w:rPr>
            </w:pPr>
            <w:r w:rsidRPr="00536B44">
              <w:rPr>
                <w:rFonts w:ascii="Arial" w:hAnsi="Arial" w:cs="Arial"/>
                <w:b/>
                <w:bCs/>
                <w:sz w:val="18"/>
                <w:szCs w:val="20"/>
              </w:rPr>
              <w:t>LOCAL/ENDEREÇO:</w:t>
            </w:r>
          </w:p>
          <w:p w:rsidR="00195042" w:rsidRPr="00536B44" w:rsidRDefault="00195042" w:rsidP="00536B44">
            <w:pPr>
              <w:jc w:val="both"/>
              <w:rPr>
                <w:rFonts w:ascii="Arial" w:hAnsi="Arial" w:cs="Arial"/>
                <w:b/>
                <w:bCs/>
                <w:sz w:val="18"/>
                <w:szCs w:val="20"/>
              </w:rPr>
            </w:pPr>
            <w:r w:rsidRPr="00536B44">
              <w:rPr>
                <w:rFonts w:ascii="Arial" w:hAnsi="Arial" w:cs="Arial"/>
                <w:b/>
                <w:bCs/>
                <w:sz w:val="18"/>
                <w:szCs w:val="20"/>
              </w:rPr>
              <w:t xml:space="preserve">CEPEM/JUNTA MÈDICA: </w:t>
            </w:r>
            <w:r w:rsidRPr="00536B44">
              <w:rPr>
                <w:rFonts w:ascii="Arial" w:hAnsi="Arial" w:cs="Arial"/>
                <w:sz w:val="18"/>
                <w:szCs w:val="18"/>
              </w:rPr>
              <w:t>situada a Avenida Governador Jorge Teixeira, 3862, Bairro Industrial, Porto Velho – RO (Anexo a Policlínica Oswaldo Cruz – POC – Bloco Dendê)</w:t>
            </w:r>
          </w:p>
        </w:tc>
      </w:tr>
      <w:tr w:rsidR="00195042" w:rsidRPr="00665BBB" w:rsidTr="00536B44">
        <w:tc>
          <w:tcPr>
            <w:tcW w:w="5000" w:type="pct"/>
            <w:gridSpan w:val="2"/>
          </w:tcPr>
          <w:p w:rsidR="00195042" w:rsidRPr="00536B44" w:rsidRDefault="00195042" w:rsidP="00536B44">
            <w:pPr>
              <w:jc w:val="both"/>
              <w:rPr>
                <w:rFonts w:ascii="Arial" w:hAnsi="Arial" w:cs="Arial"/>
                <w:b/>
                <w:bCs/>
                <w:sz w:val="18"/>
                <w:szCs w:val="20"/>
              </w:rPr>
            </w:pPr>
            <w:r w:rsidRPr="00536B44">
              <w:rPr>
                <w:rFonts w:ascii="Arial" w:hAnsi="Arial" w:cs="Arial"/>
                <w:b/>
                <w:bCs/>
                <w:sz w:val="18"/>
                <w:szCs w:val="20"/>
              </w:rPr>
              <w:t>2. DA PERÍCIA MÉDICA ADMISSIONAL</w:t>
            </w:r>
          </w:p>
          <w:p w:rsidR="00195042" w:rsidRPr="00536B44" w:rsidRDefault="00195042" w:rsidP="00536B44">
            <w:pPr>
              <w:jc w:val="both"/>
              <w:rPr>
                <w:rFonts w:ascii="Arial" w:hAnsi="Arial" w:cs="Arial"/>
                <w:sz w:val="18"/>
                <w:szCs w:val="20"/>
              </w:rPr>
            </w:pPr>
            <w:r w:rsidRPr="00536B44">
              <w:rPr>
                <w:rFonts w:ascii="Arial" w:hAnsi="Arial" w:cs="Arial"/>
                <w:b/>
                <w:bCs/>
                <w:sz w:val="18"/>
                <w:szCs w:val="20"/>
              </w:rPr>
              <w:t>2.1.</w:t>
            </w:r>
            <w:r w:rsidRPr="00536B44">
              <w:rPr>
                <w:rFonts w:ascii="Arial" w:hAnsi="Arial" w:cs="Arial"/>
                <w:sz w:val="18"/>
                <w:szCs w:val="20"/>
              </w:rPr>
              <w:t xml:space="preserve"> O candidato convocado deverá realizar os Exames Médicos e Laboratoriais, abaixo relacionados.</w:t>
            </w:r>
          </w:p>
          <w:p w:rsidR="00195042" w:rsidRPr="00536B44" w:rsidRDefault="00195042" w:rsidP="00536B44">
            <w:pPr>
              <w:jc w:val="both"/>
              <w:rPr>
                <w:rFonts w:ascii="Arial" w:hAnsi="Arial" w:cs="Arial"/>
                <w:sz w:val="18"/>
                <w:szCs w:val="20"/>
              </w:rPr>
            </w:pPr>
            <w:r w:rsidRPr="00536B44">
              <w:rPr>
                <w:rFonts w:ascii="Arial" w:hAnsi="Arial" w:cs="Arial"/>
                <w:b/>
                <w:bCs/>
                <w:sz w:val="18"/>
                <w:szCs w:val="20"/>
              </w:rPr>
              <w:t>2.2.</w:t>
            </w:r>
            <w:r w:rsidRPr="00536B44">
              <w:rPr>
                <w:rFonts w:ascii="Arial" w:hAnsi="Arial" w:cs="Arial"/>
                <w:sz w:val="18"/>
                <w:szCs w:val="20"/>
              </w:rPr>
              <w:t xml:space="preserve"> O candidato deverá fazer o agendamento para a entrega dos Resultados dos Exames e Perícia Médica.</w:t>
            </w:r>
          </w:p>
          <w:p w:rsidR="00195042" w:rsidRPr="00536B44" w:rsidRDefault="00195042" w:rsidP="00536B44">
            <w:pPr>
              <w:jc w:val="both"/>
              <w:rPr>
                <w:rFonts w:ascii="Arial" w:hAnsi="Arial" w:cs="Arial"/>
                <w:b/>
                <w:bCs/>
                <w:sz w:val="18"/>
                <w:szCs w:val="20"/>
              </w:rPr>
            </w:pPr>
            <w:r w:rsidRPr="00536B44">
              <w:rPr>
                <w:rFonts w:ascii="Arial" w:hAnsi="Arial" w:cs="Arial"/>
                <w:b/>
                <w:bCs/>
                <w:sz w:val="18"/>
                <w:szCs w:val="20"/>
              </w:rPr>
              <w:t xml:space="preserve">2.3. Portadores de Deficiência: </w:t>
            </w:r>
          </w:p>
          <w:p w:rsidR="00195042" w:rsidRPr="00536B44" w:rsidRDefault="00195042" w:rsidP="00536B44">
            <w:pPr>
              <w:jc w:val="both"/>
              <w:rPr>
                <w:rFonts w:ascii="Arial" w:hAnsi="Arial" w:cs="Arial"/>
                <w:sz w:val="18"/>
                <w:szCs w:val="20"/>
              </w:rPr>
            </w:pPr>
            <w:r w:rsidRPr="00536B44">
              <w:rPr>
                <w:rFonts w:ascii="Arial" w:hAnsi="Arial" w:cs="Arial"/>
                <w:b/>
                <w:bCs/>
                <w:sz w:val="18"/>
                <w:szCs w:val="20"/>
              </w:rPr>
              <w:t>2.3.1.</w:t>
            </w:r>
            <w:r w:rsidRPr="00536B44">
              <w:rPr>
                <w:rFonts w:ascii="Arial" w:hAnsi="Arial" w:cs="Arial"/>
                <w:sz w:val="18"/>
                <w:szCs w:val="20"/>
              </w:rPr>
              <w:t xml:space="preserve"> Os candidatos inscritos na condição de Portador de Necessidade Especial deverão comparecer à Junta Médica Oficial do Estado de Rondônia, munidos de Laudo Médico atestando à espécie e o grau ou o nível de deficiência, com expressa referência ao código correspondente da Classificação Internacional de Doenças (CID), bem como à provável causa da deficiência, para que seja determinada sua qualificação como Portador de Necessidades Especiais ou não e sobre o grau de necessidade, que determinará estar ou não, o candidato capacitado para o exercício do cargo, de acordo com os dispositivos legais previsto.</w:t>
            </w:r>
          </w:p>
          <w:p w:rsidR="00195042" w:rsidRPr="00536B44" w:rsidRDefault="00195042" w:rsidP="00536B44">
            <w:pPr>
              <w:jc w:val="both"/>
              <w:rPr>
                <w:rFonts w:ascii="Arial" w:hAnsi="Arial" w:cs="Arial"/>
                <w:sz w:val="18"/>
                <w:szCs w:val="20"/>
              </w:rPr>
            </w:pPr>
            <w:r w:rsidRPr="00536B44">
              <w:rPr>
                <w:rFonts w:ascii="Arial" w:hAnsi="Arial" w:cs="Arial"/>
                <w:b/>
                <w:bCs/>
                <w:sz w:val="18"/>
                <w:szCs w:val="20"/>
              </w:rPr>
              <w:t>2.4.</w:t>
            </w:r>
            <w:r w:rsidRPr="00536B44">
              <w:rPr>
                <w:rFonts w:ascii="Arial" w:hAnsi="Arial" w:cs="Arial"/>
                <w:sz w:val="18"/>
                <w:szCs w:val="20"/>
              </w:rPr>
              <w:t xml:space="preserve"> Os resultados dos exames deverão ser apresentados pelo próprio candidato à Junta Médica Oficial do Estado de Rondônia. Sendo considerado Apto será expedito Certificado de Aptidão Física e Mental, certificando a aptidão do candidato para o exercício do cargo.</w:t>
            </w:r>
          </w:p>
        </w:tc>
      </w:tr>
      <w:tr w:rsidR="00195042" w:rsidRPr="00665BBB" w:rsidTr="00536B44">
        <w:tc>
          <w:tcPr>
            <w:tcW w:w="5000" w:type="pct"/>
            <w:gridSpan w:val="2"/>
            <w:shd w:val="clear" w:color="auto" w:fill="E0E0E0"/>
          </w:tcPr>
          <w:p w:rsidR="00195042" w:rsidRPr="00536B44" w:rsidRDefault="00195042" w:rsidP="00536B44">
            <w:pPr>
              <w:jc w:val="center"/>
              <w:rPr>
                <w:rFonts w:ascii="Arial" w:hAnsi="Arial" w:cs="Arial"/>
                <w:b/>
                <w:bCs/>
                <w:sz w:val="18"/>
                <w:szCs w:val="20"/>
              </w:rPr>
            </w:pPr>
            <w:r w:rsidRPr="00536B44">
              <w:rPr>
                <w:rFonts w:ascii="Arial" w:hAnsi="Arial" w:cs="Arial"/>
                <w:b/>
                <w:bCs/>
                <w:sz w:val="18"/>
                <w:szCs w:val="20"/>
              </w:rPr>
              <w:t>RELAÇÃO DE EXAMES MÉDICOS E LABORATORIAIS PARA INGRESSO NO SERVIÇO PÚBLICO</w:t>
            </w:r>
          </w:p>
          <w:p w:rsidR="00195042" w:rsidRPr="00536B44" w:rsidRDefault="00195042" w:rsidP="00536B44">
            <w:pPr>
              <w:jc w:val="center"/>
              <w:rPr>
                <w:rFonts w:ascii="Arial" w:hAnsi="Arial" w:cs="Arial"/>
                <w:b/>
                <w:bCs/>
                <w:i/>
                <w:iCs/>
                <w:sz w:val="18"/>
                <w:szCs w:val="20"/>
              </w:rPr>
            </w:pPr>
            <w:r w:rsidRPr="00536B44">
              <w:rPr>
                <w:rFonts w:ascii="Arial" w:hAnsi="Arial" w:cs="Arial"/>
                <w:b/>
                <w:bCs/>
                <w:i/>
                <w:iCs/>
                <w:sz w:val="18"/>
                <w:szCs w:val="20"/>
              </w:rPr>
              <w:t>(Conforme Memorando N. 144/CEPEM/GAB/SEAD, De 1/8/2012)</w:t>
            </w:r>
          </w:p>
        </w:tc>
      </w:tr>
      <w:tr w:rsidR="00195042" w:rsidRPr="00665BBB" w:rsidTr="00536B44">
        <w:tc>
          <w:tcPr>
            <w:tcW w:w="415" w:type="pct"/>
          </w:tcPr>
          <w:p w:rsidR="00195042" w:rsidRPr="00536B44" w:rsidRDefault="00195042" w:rsidP="00536B44">
            <w:pPr>
              <w:jc w:val="center"/>
              <w:rPr>
                <w:rFonts w:ascii="Arial" w:hAnsi="Arial" w:cs="Arial"/>
                <w:b/>
                <w:bCs/>
                <w:sz w:val="18"/>
                <w:szCs w:val="20"/>
              </w:rPr>
            </w:pPr>
            <w:r w:rsidRPr="00536B44">
              <w:rPr>
                <w:rFonts w:ascii="Arial" w:hAnsi="Arial" w:cs="Arial"/>
                <w:b/>
                <w:bCs/>
                <w:sz w:val="18"/>
                <w:szCs w:val="20"/>
              </w:rPr>
              <w:t>ITEM</w:t>
            </w:r>
          </w:p>
        </w:tc>
        <w:tc>
          <w:tcPr>
            <w:tcW w:w="4585" w:type="pct"/>
          </w:tcPr>
          <w:p w:rsidR="00195042" w:rsidRPr="00536B44" w:rsidRDefault="00195042" w:rsidP="00536B44">
            <w:pPr>
              <w:jc w:val="center"/>
              <w:rPr>
                <w:rFonts w:ascii="Arial" w:hAnsi="Arial" w:cs="Arial"/>
                <w:b/>
                <w:bCs/>
                <w:sz w:val="18"/>
                <w:szCs w:val="20"/>
              </w:rPr>
            </w:pPr>
            <w:r w:rsidRPr="00536B44">
              <w:rPr>
                <w:rFonts w:ascii="Arial" w:hAnsi="Arial" w:cs="Arial"/>
                <w:b/>
                <w:bCs/>
                <w:sz w:val="18"/>
                <w:szCs w:val="20"/>
              </w:rPr>
              <w:t>EXAME</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 xml:space="preserve">Raios-X total da coluna vertebral com laudo radiológico </w:t>
            </w:r>
            <w:r w:rsidRPr="00236D6F">
              <w:rPr>
                <w:rFonts w:ascii="Arial" w:hAnsi="Arial" w:cs="Arial"/>
                <w:b/>
                <w:bCs/>
                <w:sz w:val="18"/>
                <w:szCs w:val="18"/>
              </w:rPr>
              <w:t>(exceto para grávida)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2</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Ortopédica (baseada no exame geral do candidato e nos Raios X de coluna total)</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3</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Psiquiátrica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4</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Ginecológica incluindo a apresentação de exames de Colpocitologia Oncótica e Parasitária, Ultra-sonografia Pélvica e Ultra-sonografia das Mamas (após os 40 anos de idade a Ultra-sonografia das mamas deve ser substituída pela Mamografia com respectivo Laudo do Radiologista)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5</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Dermatoneurológica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6</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Oftalmológica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7</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 xml:space="preserve">Avaliação Otorrinolaringológica com Audiometria </w:t>
            </w:r>
            <w:r w:rsidRPr="00236D6F">
              <w:rPr>
                <w:rFonts w:ascii="Arial" w:hAnsi="Arial" w:cs="Arial"/>
                <w:b/>
                <w:bCs/>
                <w:sz w:val="18"/>
                <w:szCs w:val="18"/>
              </w:rPr>
              <w:t xml:space="preserve">(para professores, orientadores educacionais, motoristas, telefonistas e operadores de maquinas pesadas); </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8</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Cardiológica detalhada no exame geral do candidato e no Eletrocardiograma (para todas as idades e com ECG acompanhado da respectiva interpretação)</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9</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Raio-X do tórax em PA com laudo radiológico (exceto para grávida)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10</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Sangue: VDR – Glicemia – Hemograma – Ácido Úrico – Ureia – Creatinina – Lipidiograma – Sorologia para Chagas– TGP e TGO – HBSag – AntiHBS - AntiHCV</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11</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b/>
                <w:bCs/>
                <w:sz w:val="18"/>
                <w:szCs w:val="18"/>
              </w:rPr>
              <w:t>Escarro</w:t>
            </w:r>
            <w:r w:rsidRPr="00236D6F">
              <w:rPr>
                <w:rFonts w:ascii="Arial" w:hAnsi="Arial" w:cs="Arial"/>
                <w:sz w:val="18"/>
                <w:szCs w:val="18"/>
              </w:rPr>
              <w:t>: BAAR</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12</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b/>
                <w:bCs/>
                <w:sz w:val="18"/>
                <w:szCs w:val="18"/>
              </w:rPr>
              <w:t xml:space="preserve">Urina: </w:t>
            </w:r>
            <w:r w:rsidRPr="00236D6F">
              <w:rPr>
                <w:rFonts w:ascii="Arial" w:hAnsi="Arial" w:cs="Arial"/>
                <w:sz w:val="18"/>
                <w:szCs w:val="18"/>
              </w:rPr>
              <w:t>EAS – Toxicologia (Cocaína e Maconha)</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13</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Avaliação de Clínico Geral baseada no exame geral do Candidato e nos exames listados nos itens de n. 9,10,11,12 e 13 desta Relação</w:t>
            </w:r>
          </w:p>
        </w:tc>
      </w:tr>
      <w:tr w:rsidR="00195042" w:rsidRPr="00236D6F" w:rsidTr="00DF180D">
        <w:tc>
          <w:tcPr>
            <w:tcW w:w="415" w:type="pct"/>
            <w:vAlign w:val="center"/>
          </w:tcPr>
          <w:p w:rsidR="00195042" w:rsidRPr="00236D6F" w:rsidRDefault="00195042" w:rsidP="00DF180D">
            <w:pPr>
              <w:jc w:val="center"/>
              <w:rPr>
                <w:rFonts w:ascii="Arial" w:hAnsi="Arial" w:cs="Arial"/>
                <w:sz w:val="18"/>
                <w:szCs w:val="18"/>
              </w:rPr>
            </w:pPr>
            <w:r w:rsidRPr="00236D6F">
              <w:rPr>
                <w:rFonts w:ascii="Arial" w:hAnsi="Arial" w:cs="Arial"/>
                <w:sz w:val="18"/>
                <w:szCs w:val="18"/>
              </w:rPr>
              <w:t>14</w:t>
            </w:r>
          </w:p>
        </w:tc>
        <w:tc>
          <w:tcPr>
            <w:tcW w:w="4585" w:type="pct"/>
          </w:tcPr>
          <w:p w:rsidR="00195042" w:rsidRPr="00236D6F" w:rsidRDefault="00195042" w:rsidP="00DA3E62">
            <w:pPr>
              <w:jc w:val="both"/>
              <w:rPr>
                <w:rFonts w:ascii="Arial" w:hAnsi="Arial" w:cs="Arial"/>
                <w:sz w:val="18"/>
                <w:szCs w:val="18"/>
              </w:rPr>
            </w:pPr>
            <w:r w:rsidRPr="00236D6F">
              <w:rPr>
                <w:rFonts w:ascii="Arial" w:hAnsi="Arial" w:cs="Arial"/>
                <w:sz w:val="18"/>
                <w:szCs w:val="18"/>
              </w:rPr>
              <w:t>PSA Total (para homens acima de 40 anos)</w:t>
            </w:r>
          </w:p>
        </w:tc>
      </w:tr>
      <w:tr w:rsidR="00A856CE" w:rsidRPr="00A856CE" w:rsidTr="00DF180D">
        <w:tc>
          <w:tcPr>
            <w:tcW w:w="415" w:type="pct"/>
            <w:vAlign w:val="center"/>
          </w:tcPr>
          <w:p w:rsidR="00195042" w:rsidRPr="00A856CE" w:rsidRDefault="00195042" w:rsidP="00DF180D">
            <w:pPr>
              <w:jc w:val="center"/>
              <w:rPr>
                <w:rFonts w:ascii="Arial" w:hAnsi="Arial" w:cs="Arial"/>
                <w:sz w:val="18"/>
                <w:szCs w:val="18"/>
              </w:rPr>
            </w:pPr>
            <w:r w:rsidRPr="00A856CE">
              <w:rPr>
                <w:rFonts w:ascii="Arial" w:hAnsi="Arial" w:cs="Arial"/>
                <w:sz w:val="18"/>
                <w:szCs w:val="18"/>
              </w:rPr>
              <w:t>15</w:t>
            </w:r>
          </w:p>
        </w:tc>
        <w:tc>
          <w:tcPr>
            <w:tcW w:w="4585" w:type="pct"/>
          </w:tcPr>
          <w:p w:rsidR="00195042" w:rsidRPr="00A856CE" w:rsidRDefault="00195042" w:rsidP="00DA3E62">
            <w:pPr>
              <w:jc w:val="both"/>
              <w:rPr>
                <w:rFonts w:ascii="Arial" w:hAnsi="Arial" w:cs="Arial"/>
                <w:sz w:val="18"/>
                <w:szCs w:val="18"/>
              </w:rPr>
            </w:pPr>
            <w:r w:rsidRPr="00A856CE">
              <w:rPr>
                <w:rFonts w:ascii="Arial" w:hAnsi="Arial" w:cs="Arial"/>
                <w:sz w:val="18"/>
                <w:szCs w:val="18"/>
              </w:rPr>
              <w:t>Radiografia de Bacia</w:t>
            </w:r>
          </w:p>
        </w:tc>
      </w:tr>
      <w:tr w:rsidR="00A856CE" w:rsidRPr="00A856CE" w:rsidTr="00DF180D">
        <w:tc>
          <w:tcPr>
            <w:tcW w:w="415" w:type="pct"/>
            <w:vAlign w:val="center"/>
          </w:tcPr>
          <w:p w:rsidR="00195042" w:rsidRPr="00A856CE" w:rsidRDefault="00195042" w:rsidP="00DF180D">
            <w:pPr>
              <w:jc w:val="center"/>
              <w:rPr>
                <w:rFonts w:ascii="Arial" w:hAnsi="Arial" w:cs="Arial"/>
                <w:sz w:val="18"/>
                <w:szCs w:val="18"/>
              </w:rPr>
            </w:pPr>
            <w:r w:rsidRPr="00A856CE">
              <w:rPr>
                <w:rFonts w:ascii="Arial" w:hAnsi="Arial" w:cs="Arial"/>
                <w:sz w:val="18"/>
                <w:szCs w:val="18"/>
              </w:rPr>
              <w:t>16</w:t>
            </w:r>
          </w:p>
        </w:tc>
        <w:tc>
          <w:tcPr>
            <w:tcW w:w="4585" w:type="pct"/>
          </w:tcPr>
          <w:p w:rsidR="00195042" w:rsidRPr="00A856CE" w:rsidRDefault="00195042" w:rsidP="00DA3E62">
            <w:pPr>
              <w:jc w:val="both"/>
              <w:rPr>
                <w:rFonts w:ascii="Arial" w:hAnsi="Arial" w:cs="Arial"/>
                <w:sz w:val="18"/>
                <w:szCs w:val="18"/>
              </w:rPr>
            </w:pPr>
            <w:r w:rsidRPr="00A856CE">
              <w:rPr>
                <w:rFonts w:ascii="Arial" w:hAnsi="Arial" w:cs="Arial"/>
                <w:sz w:val="18"/>
                <w:szCs w:val="18"/>
              </w:rPr>
              <w:t>Radiografia de tórax padrão – OIT</w:t>
            </w:r>
          </w:p>
        </w:tc>
      </w:tr>
      <w:tr w:rsidR="00A856CE" w:rsidRPr="00A856CE" w:rsidTr="00DD1AEB">
        <w:trPr>
          <w:trHeight w:val="116"/>
        </w:trPr>
        <w:tc>
          <w:tcPr>
            <w:tcW w:w="5000" w:type="pct"/>
            <w:gridSpan w:val="2"/>
            <w:shd w:val="clear" w:color="auto" w:fill="E0E0E0"/>
            <w:vAlign w:val="center"/>
          </w:tcPr>
          <w:p w:rsidR="00195042" w:rsidRPr="00A856CE" w:rsidRDefault="00195042" w:rsidP="00536B44">
            <w:pPr>
              <w:autoSpaceDE w:val="0"/>
              <w:autoSpaceDN w:val="0"/>
              <w:adjustRightInd w:val="0"/>
              <w:spacing w:before="80"/>
              <w:ind w:right="140"/>
              <w:jc w:val="center"/>
              <w:rPr>
                <w:rFonts w:ascii="Arial" w:hAnsi="Arial" w:cs="Arial"/>
                <w:b/>
                <w:bCs/>
                <w:sz w:val="18"/>
                <w:szCs w:val="20"/>
              </w:rPr>
            </w:pPr>
            <w:r w:rsidRPr="00A856CE">
              <w:rPr>
                <w:rFonts w:ascii="Arial" w:hAnsi="Arial" w:cs="Arial"/>
                <w:b/>
                <w:bCs/>
                <w:sz w:val="18"/>
                <w:szCs w:val="20"/>
              </w:rPr>
              <w:t>OBSERVAÇÕES</w:t>
            </w:r>
          </w:p>
        </w:tc>
      </w:tr>
      <w:tr w:rsidR="00A856CE" w:rsidRPr="00A856CE" w:rsidTr="00536B44">
        <w:tc>
          <w:tcPr>
            <w:tcW w:w="5000" w:type="pct"/>
            <w:gridSpan w:val="2"/>
            <w:shd w:val="clear" w:color="auto" w:fill="FFFFFF"/>
          </w:tcPr>
          <w:p w:rsidR="00195042" w:rsidRPr="00A856CE" w:rsidRDefault="00195042" w:rsidP="00536B44">
            <w:pPr>
              <w:jc w:val="both"/>
              <w:rPr>
                <w:rFonts w:ascii="Arial" w:hAnsi="Arial" w:cs="Arial"/>
                <w:bCs/>
                <w:sz w:val="18"/>
                <w:szCs w:val="18"/>
              </w:rPr>
            </w:pPr>
            <w:r w:rsidRPr="00A856CE">
              <w:rPr>
                <w:rFonts w:ascii="Arial" w:hAnsi="Arial" w:cs="Arial"/>
                <w:bCs/>
                <w:sz w:val="18"/>
                <w:szCs w:val="18"/>
              </w:rPr>
              <w:t>1. As Avaliações Médicas dever ser apresentadas ao CEPEM/SEGEP, sob a forma de Laudos.</w:t>
            </w:r>
          </w:p>
          <w:p w:rsidR="00195042" w:rsidRPr="00A856CE" w:rsidRDefault="00195042" w:rsidP="00536B44">
            <w:pPr>
              <w:jc w:val="both"/>
              <w:rPr>
                <w:rFonts w:ascii="Arial" w:hAnsi="Arial" w:cs="Arial"/>
                <w:bCs/>
                <w:sz w:val="18"/>
                <w:szCs w:val="18"/>
              </w:rPr>
            </w:pPr>
            <w:r w:rsidRPr="00A856CE">
              <w:rPr>
                <w:rFonts w:ascii="Arial" w:hAnsi="Arial" w:cs="Arial"/>
                <w:bCs/>
                <w:sz w:val="18"/>
                <w:szCs w:val="18"/>
              </w:rPr>
              <w:t>2. Os exames terão validade por 90 dias, Mamografia por 2 anos e Colpocitologia  Oncótica e Parasitariam por 1 ano a contar da data de sua expedição; Ultrassonografias a critério do perito médico;</w:t>
            </w:r>
          </w:p>
          <w:p w:rsidR="00195042" w:rsidRPr="00A856CE" w:rsidRDefault="00195042" w:rsidP="00536B44">
            <w:pPr>
              <w:jc w:val="both"/>
              <w:rPr>
                <w:rFonts w:ascii="Arial" w:hAnsi="Arial" w:cs="Arial"/>
                <w:bCs/>
                <w:sz w:val="18"/>
                <w:szCs w:val="18"/>
              </w:rPr>
            </w:pPr>
            <w:r w:rsidRPr="00A856CE">
              <w:rPr>
                <w:rFonts w:ascii="Arial" w:hAnsi="Arial" w:cs="Arial"/>
                <w:bCs/>
                <w:sz w:val="18"/>
                <w:szCs w:val="18"/>
              </w:rPr>
              <w:t>3. Os exames e as avaliações médicas poderão ser realizados na rede SUS como também na rede particular;</w:t>
            </w:r>
          </w:p>
          <w:p w:rsidR="00195042" w:rsidRPr="00A856CE" w:rsidRDefault="00195042" w:rsidP="00536B44">
            <w:pPr>
              <w:jc w:val="both"/>
              <w:rPr>
                <w:rFonts w:ascii="Arial" w:hAnsi="Arial" w:cs="Arial"/>
                <w:bCs/>
                <w:sz w:val="18"/>
                <w:szCs w:val="18"/>
              </w:rPr>
            </w:pPr>
            <w:r w:rsidRPr="00A856CE">
              <w:rPr>
                <w:rFonts w:ascii="Arial" w:hAnsi="Arial" w:cs="Arial"/>
                <w:bCs/>
                <w:sz w:val="18"/>
                <w:szCs w:val="18"/>
              </w:rPr>
              <w:t>4. Os Laudos Médicos emitidos fora do Estado de Rondônia deverão conter o Reconhecimento de Firma do Médico emissor dos mesmos;</w:t>
            </w:r>
          </w:p>
          <w:p w:rsidR="00195042" w:rsidRPr="00A856CE" w:rsidRDefault="00195042" w:rsidP="00536B44">
            <w:pPr>
              <w:jc w:val="both"/>
              <w:rPr>
                <w:rFonts w:ascii="Arial" w:hAnsi="Arial" w:cs="Arial"/>
                <w:bCs/>
                <w:sz w:val="18"/>
                <w:szCs w:val="18"/>
              </w:rPr>
            </w:pPr>
            <w:r w:rsidRPr="00A856CE">
              <w:rPr>
                <w:rFonts w:ascii="Arial" w:hAnsi="Arial" w:cs="Arial"/>
                <w:bCs/>
                <w:sz w:val="18"/>
                <w:szCs w:val="18"/>
              </w:rPr>
              <w:t>5. A Junta Médica Oficial do Estado de Rondônia (CEPEM), no ato da apresentação dos Laudos médicos e dos exames complementares, se julgarem necessário, poderá solicitar outros exames que porventura não constem nesse anexo.</w:t>
            </w:r>
          </w:p>
          <w:p w:rsidR="00195042" w:rsidRPr="00A856CE" w:rsidRDefault="00195042" w:rsidP="00536B44">
            <w:pPr>
              <w:ind w:right="-116" w:hanging="142"/>
              <w:jc w:val="both"/>
              <w:rPr>
                <w:rFonts w:ascii="Arial" w:hAnsi="Arial" w:cs="Arial"/>
                <w:bCs/>
                <w:sz w:val="18"/>
                <w:szCs w:val="18"/>
              </w:rPr>
            </w:pPr>
            <w:r w:rsidRPr="00A856CE">
              <w:rPr>
                <w:rFonts w:ascii="Arial" w:hAnsi="Arial" w:cs="Arial"/>
                <w:bCs/>
                <w:sz w:val="18"/>
                <w:szCs w:val="18"/>
              </w:rPr>
              <w:t xml:space="preserve">   6. O candidato deve efetuar agendamento para execução do exame médico pericial pelo no CEPEM, </w:t>
            </w:r>
            <w:r w:rsidRPr="00A856CE">
              <w:rPr>
                <w:rFonts w:ascii="Arial" w:hAnsi="Arial" w:cs="Arial"/>
                <w:sz w:val="18"/>
                <w:szCs w:val="18"/>
              </w:rPr>
              <w:t>situada a Avenida Governador Jorge Teixeira, 3862, Bairro Industrial, Porto Velho – RO (Anexo a Policlínica Oswaldo Cruz – POC – Bloco Dendê).</w:t>
            </w:r>
            <w:r w:rsidRPr="00A856CE">
              <w:rPr>
                <w:rFonts w:ascii="Arial" w:hAnsi="Arial" w:cs="Arial"/>
                <w:bCs/>
                <w:sz w:val="18"/>
                <w:szCs w:val="18"/>
              </w:rPr>
              <w:t xml:space="preserve"> 7. Após a inspeção médica, de posse do Certificado de Aptidão Física e Mental, o candidato deverá ordenar os documentos exigidos, constantes deste Edital e apresentá-los à Gerência de Gestão de Pessoas - GCP/SEGEP</w:t>
            </w:r>
            <w:r w:rsidRPr="00A856CE">
              <w:rPr>
                <w:rFonts w:ascii="Arial" w:hAnsi="Arial" w:cs="Arial"/>
                <w:sz w:val="18"/>
                <w:szCs w:val="18"/>
              </w:rPr>
              <w:t>, localizada no Complexo Rio Madeira - Edifício Rio Cautário, Curvo 2,  Térreo, à Avenida Farquar  n. 2986,  Bairro Pedrinhas – CEP: 76.801-470 - Porto Velho -RO</w:t>
            </w:r>
            <w:r w:rsidRPr="00A856CE">
              <w:rPr>
                <w:rFonts w:ascii="Arial" w:hAnsi="Arial" w:cs="Arial"/>
                <w:bCs/>
                <w:sz w:val="18"/>
                <w:szCs w:val="18"/>
              </w:rPr>
              <w:t>, para fins de efetivação de sua posse.</w:t>
            </w:r>
          </w:p>
        </w:tc>
      </w:tr>
    </w:tbl>
    <w:p w:rsidR="00195042" w:rsidRPr="00665BBB" w:rsidRDefault="00195042" w:rsidP="006F135E">
      <w:pPr>
        <w:jc w:val="center"/>
        <w:rPr>
          <w:rFonts w:ascii="Arial" w:hAnsi="Arial" w:cs="Arial"/>
          <w:sz w:val="20"/>
          <w:szCs w:val="20"/>
        </w:rPr>
      </w:pPr>
    </w:p>
    <w:p w:rsidR="00195042" w:rsidRPr="00665BBB" w:rsidRDefault="00195042" w:rsidP="000E7893">
      <w:pPr>
        <w:widowControl/>
        <w:suppressAutoHyphens w:val="0"/>
        <w:spacing w:after="200" w:line="276" w:lineRule="auto"/>
        <w:jc w:val="center"/>
        <w:rPr>
          <w:rFonts w:ascii="Arial" w:hAnsi="Arial" w:cs="Arial"/>
          <w:b/>
          <w:sz w:val="20"/>
        </w:rPr>
      </w:pPr>
      <w:r w:rsidRPr="00665BBB">
        <w:rPr>
          <w:rFonts w:ascii="Arial" w:hAnsi="Arial" w:cs="Arial"/>
          <w:sz w:val="20"/>
          <w:szCs w:val="20"/>
        </w:rPr>
        <w:br w:type="page"/>
      </w:r>
      <w:r w:rsidRPr="00665BBB">
        <w:rPr>
          <w:rFonts w:ascii="Arial" w:hAnsi="Arial" w:cs="Arial"/>
          <w:b/>
          <w:sz w:val="20"/>
        </w:rPr>
        <w:lastRenderedPageBreak/>
        <w:t xml:space="preserve">ANEXO </w:t>
      </w:r>
      <w:r>
        <w:rPr>
          <w:rFonts w:ascii="Arial" w:hAnsi="Arial" w:cs="Arial"/>
          <w:b/>
          <w:sz w:val="20"/>
        </w:rPr>
        <w:t>I</w:t>
      </w:r>
      <w:r w:rsidR="002F5C4E">
        <w:rPr>
          <w:rFonts w:ascii="Arial" w:hAnsi="Arial" w:cs="Arial"/>
          <w:b/>
          <w:sz w:val="20"/>
        </w:rPr>
        <w:t>II</w:t>
      </w:r>
      <w:r w:rsidRPr="00665BBB">
        <w:rPr>
          <w:rFonts w:ascii="Arial" w:hAnsi="Arial" w:cs="Arial"/>
          <w:b/>
          <w:sz w:val="20"/>
        </w:rPr>
        <w:t xml:space="preserve"> – DOCUMENTAÇÃO PARA A POSSE</w:t>
      </w:r>
    </w:p>
    <w:p w:rsidR="00195042" w:rsidRPr="00D10879" w:rsidRDefault="00195042" w:rsidP="009C0519">
      <w:pPr>
        <w:spacing w:line="360" w:lineRule="auto"/>
        <w:ind w:right="-116"/>
        <w:jc w:val="both"/>
        <w:rPr>
          <w:rFonts w:ascii="Arial" w:hAnsi="Arial" w:cs="Arial"/>
          <w:sz w:val="18"/>
          <w:szCs w:val="18"/>
          <w:lang w:val="pt-PT"/>
        </w:rPr>
      </w:pPr>
      <w:r w:rsidRPr="00D10879">
        <w:rPr>
          <w:rFonts w:ascii="Arial" w:hAnsi="Arial" w:cs="Arial"/>
          <w:sz w:val="18"/>
          <w:szCs w:val="18"/>
          <w:lang w:val="pt-PT"/>
        </w:rPr>
        <w:t>1. Os candidatos considerados Aptos pela Perícia Médica Oficial deverão ordenar os documentos exigidos, de acordo com a relação a seguir e apresentá-los à GCP/SEGEP</w:t>
      </w:r>
      <w:r>
        <w:rPr>
          <w:rFonts w:ascii="Arial" w:hAnsi="Arial" w:cs="Arial"/>
          <w:sz w:val="18"/>
          <w:szCs w:val="18"/>
          <w:lang w:val="pt-PT"/>
        </w:rPr>
        <w:t>/RO</w:t>
      </w:r>
      <w:r w:rsidRPr="00D10879">
        <w:rPr>
          <w:rFonts w:ascii="Arial" w:hAnsi="Arial" w:cs="Arial"/>
          <w:sz w:val="18"/>
          <w:szCs w:val="18"/>
        </w:rPr>
        <w:t>, localizada no Complexo Rio Madeira,Edifício  Rio  Cautário, Curvo 2,  Térreo, à Avenida Farquar, 2986, Bairro Pedrinhas, CEP: 76.801-470 -   Porto Velho - RO</w:t>
      </w:r>
      <w:r w:rsidRPr="00D10879">
        <w:rPr>
          <w:rFonts w:ascii="Arial" w:hAnsi="Arial" w:cs="Arial"/>
          <w:bCs/>
          <w:sz w:val="18"/>
          <w:szCs w:val="18"/>
        </w:rPr>
        <w:t>, para fins de efetivação de sua posse.</w:t>
      </w:r>
    </w:p>
    <w:p w:rsidR="00195042" w:rsidRPr="00FB779D" w:rsidRDefault="00195042" w:rsidP="004648AA">
      <w:pPr>
        <w:ind w:right="-116"/>
        <w:jc w:val="both"/>
        <w:rPr>
          <w:rFonts w:ascii="Arial" w:hAnsi="Arial" w:cs="Arial"/>
          <w:sz w:val="4"/>
          <w:szCs w:val="4"/>
          <w:lang w:val="pt-PT"/>
        </w:rPr>
      </w:pPr>
    </w:p>
    <w:p w:rsidR="00195042" w:rsidRPr="00665BBB" w:rsidRDefault="00195042" w:rsidP="00487495">
      <w:pPr>
        <w:rPr>
          <w:rFonts w:ascii="Arial" w:hAnsi="Arial" w:cs="Arial"/>
          <w:b/>
          <w:sz w:val="18"/>
          <w:szCs w:val="18"/>
        </w:rPr>
      </w:pPr>
      <w:r w:rsidRPr="00665BBB">
        <w:rPr>
          <w:rFonts w:ascii="Arial" w:hAnsi="Arial" w:cs="Arial"/>
          <w:b/>
          <w:sz w:val="18"/>
          <w:szCs w:val="18"/>
        </w:rPr>
        <w:t xml:space="preserve">2. DOCUMENTOS RECEBIDOS – PRESTAÇÃO </w:t>
      </w:r>
      <w:r>
        <w:rPr>
          <w:rFonts w:ascii="Arial" w:hAnsi="Arial" w:cs="Arial"/>
          <w:b/>
          <w:sz w:val="18"/>
          <w:szCs w:val="18"/>
        </w:rPr>
        <w:t>DE CONTAS TCER/RO E CADASTRO SEGEP</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6396"/>
        <w:gridCol w:w="2344"/>
      </w:tblGrid>
      <w:tr w:rsidR="00195042" w:rsidRPr="00D3684A" w:rsidTr="00B411E5">
        <w:trPr>
          <w:trHeight w:val="220"/>
          <w:tblHeader/>
        </w:trPr>
        <w:tc>
          <w:tcPr>
            <w:tcW w:w="816"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TIPO</w:t>
            </w:r>
          </w:p>
        </w:tc>
        <w:tc>
          <w:tcPr>
            <w:tcW w:w="3062"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DOCUMENTOS</w:t>
            </w:r>
          </w:p>
        </w:tc>
        <w:tc>
          <w:tcPr>
            <w:tcW w:w="1122"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OBSERVAÇÃO</w:t>
            </w:r>
          </w:p>
        </w:tc>
      </w:tr>
      <w:tr w:rsidR="00195042" w:rsidRPr="00D3684A" w:rsidTr="00B411E5">
        <w:trPr>
          <w:trHeight w:val="220"/>
        </w:trPr>
        <w:tc>
          <w:tcPr>
            <w:tcW w:w="816" w:type="pct"/>
            <w:shd w:val="clear" w:color="auto" w:fill="FFFFFF"/>
            <w:vAlign w:val="center"/>
          </w:tcPr>
          <w:p w:rsidR="00195042" w:rsidRPr="00D3684A" w:rsidRDefault="00195042" w:rsidP="001F1B19">
            <w:pPr>
              <w:jc w:val="center"/>
              <w:rPr>
                <w:rFonts w:ascii="Arial" w:hAnsi="Arial" w:cs="Arial"/>
                <w:sz w:val="15"/>
                <w:szCs w:val="15"/>
              </w:rPr>
            </w:pPr>
            <w:r w:rsidRPr="00D3684A">
              <w:rPr>
                <w:rFonts w:ascii="Arial" w:hAnsi="Arial" w:cs="Arial"/>
                <w:sz w:val="15"/>
                <w:szCs w:val="15"/>
              </w:rPr>
              <w:t xml:space="preserve">Original e </w:t>
            </w:r>
            <w:r w:rsidR="001F1B19">
              <w:rPr>
                <w:rFonts w:ascii="Arial" w:hAnsi="Arial" w:cs="Arial"/>
                <w:sz w:val="15"/>
                <w:szCs w:val="15"/>
              </w:rPr>
              <w:t>1</w:t>
            </w:r>
            <w:r w:rsidRPr="00D3684A">
              <w:rPr>
                <w:rFonts w:ascii="Arial" w:hAnsi="Arial" w:cs="Arial"/>
                <w:sz w:val="15"/>
                <w:szCs w:val="15"/>
              </w:rPr>
              <w:t xml:space="preserve"> (</w:t>
            </w:r>
            <w:r w:rsidR="001F1B19">
              <w:rPr>
                <w:rFonts w:ascii="Arial" w:hAnsi="Arial" w:cs="Arial"/>
                <w:sz w:val="15"/>
                <w:szCs w:val="15"/>
              </w:rPr>
              <w:t>uma</w:t>
            </w:r>
            <w:r w:rsidRPr="00D3684A">
              <w:rPr>
                <w:rFonts w:ascii="Arial" w:hAnsi="Arial" w:cs="Arial"/>
                <w:sz w:val="15"/>
                <w:szCs w:val="15"/>
              </w:rPr>
              <w:t>) cópia.</w:t>
            </w:r>
          </w:p>
        </w:tc>
        <w:tc>
          <w:tcPr>
            <w:tcW w:w="3062" w:type="pct"/>
            <w:shd w:val="clear" w:color="auto" w:fill="FFFFFF"/>
            <w:vAlign w:val="center"/>
          </w:tcPr>
          <w:p w:rsidR="00195042" w:rsidRPr="00D3684A" w:rsidRDefault="00195042" w:rsidP="00265203">
            <w:pPr>
              <w:rPr>
                <w:rFonts w:ascii="Arial" w:hAnsi="Arial" w:cs="Arial"/>
                <w:sz w:val="15"/>
                <w:szCs w:val="15"/>
              </w:rPr>
            </w:pPr>
            <w:r w:rsidRPr="00D3684A">
              <w:rPr>
                <w:rFonts w:ascii="Arial" w:hAnsi="Arial" w:cs="Arial"/>
                <w:sz w:val="15"/>
                <w:szCs w:val="15"/>
              </w:rPr>
              <w:t>Cédula de Identidade</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Autenticadas em Cartório de Distribuição e Notas</w:t>
            </w:r>
          </w:p>
        </w:tc>
      </w:tr>
      <w:tr w:rsidR="00070167" w:rsidRPr="00D3684A" w:rsidTr="00E203E3">
        <w:trPr>
          <w:trHeight w:val="220"/>
        </w:trPr>
        <w:tc>
          <w:tcPr>
            <w:tcW w:w="816" w:type="pct"/>
            <w:shd w:val="clear" w:color="auto" w:fill="FFFFFF"/>
          </w:tcPr>
          <w:p w:rsidR="00070167" w:rsidRDefault="00070167" w:rsidP="00070167">
            <w:pPr>
              <w:jc w:val="center"/>
            </w:pPr>
            <w:r w:rsidRPr="00A328E8">
              <w:rPr>
                <w:rFonts w:ascii="Arial" w:hAnsi="Arial" w:cs="Arial"/>
                <w:sz w:val="15"/>
                <w:szCs w:val="15"/>
              </w:rPr>
              <w:t>Original e 1 (uma) cópia.</w:t>
            </w:r>
          </w:p>
        </w:tc>
        <w:tc>
          <w:tcPr>
            <w:tcW w:w="3062" w:type="pct"/>
            <w:shd w:val="clear" w:color="auto" w:fill="FFFFFF"/>
          </w:tcPr>
          <w:p w:rsidR="00070167" w:rsidRPr="00D3684A" w:rsidRDefault="00070167" w:rsidP="00265203">
            <w:pPr>
              <w:jc w:val="both"/>
              <w:rPr>
                <w:rFonts w:ascii="Arial" w:hAnsi="Arial" w:cs="Arial"/>
                <w:sz w:val="15"/>
                <w:szCs w:val="15"/>
              </w:rPr>
            </w:pPr>
            <w:r w:rsidRPr="00D3684A">
              <w:rPr>
                <w:rFonts w:ascii="Arial" w:hAnsi="Arial" w:cs="Arial"/>
                <w:sz w:val="15"/>
                <w:szCs w:val="15"/>
              </w:rPr>
              <w:t>CPF/MF (não sendo aceito a numeração disponibilizada em outros documentos de identificação). Em caso de 2ª via, o mesmo pode ser expedido através da internet.</w:t>
            </w:r>
          </w:p>
        </w:tc>
        <w:tc>
          <w:tcPr>
            <w:tcW w:w="1122" w:type="pct"/>
            <w:shd w:val="clear" w:color="auto" w:fill="FFFFFF"/>
            <w:vAlign w:val="center"/>
          </w:tcPr>
          <w:p w:rsidR="00070167" w:rsidRPr="00D3684A" w:rsidRDefault="00070167" w:rsidP="00265203">
            <w:pPr>
              <w:jc w:val="center"/>
              <w:rPr>
                <w:rFonts w:ascii="Arial" w:hAnsi="Arial" w:cs="Arial"/>
                <w:sz w:val="15"/>
                <w:szCs w:val="15"/>
              </w:rPr>
            </w:pPr>
            <w:r w:rsidRPr="00D3684A">
              <w:rPr>
                <w:rFonts w:ascii="Arial" w:hAnsi="Arial" w:cs="Arial"/>
                <w:sz w:val="15"/>
                <w:szCs w:val="15"/>
              </w:rPr>
              <w:t xml:space="preserve">Site: </w:t>
            </w:r>
            <w:hyperlink r:id="rId7" w:history="1">
              <w:r w:rsidRPr="00D3684A">
                <w:rPr>
                  <w:rStyle w:val="Hyperlink"/>
                  <w:rFonts w:ascii="Arial" w:hAnsi="Arial" w:cs="Arial"/>
                  <w:sz w:val="15"/>
                  <w:szCs w:val="15"/>
                </w:rPr>
                <w:t>www.receita.fazenda.gov.br</w:t>
              </w:r>
            </w:hyperlink>
          </w:p>
        </w:tc>
      </w:tr>
      <w:tr w:rsidR="00070167" w:rsidRPr="00D3684A" w:rsidTr="00E203E3">
        <w:trPr>
          <w:trHeight w:val="220"/>
        </w:trPr>
        <w:tc>
          <w:tcPr>
            <w:tcW w:w="816" w:type="pct"/>
          </w:tcPr>
          <w:p w:rsidR="00070167" w:rsidRDefault="00070167" w:rsidP="00070167">
            <w:pPr>
              <w:jc w:val="center"/>
            </w:pPr>
            <w:r w:rsidRPr="00A328E8">
              <w:rPr>
                <w:rFonts w:ascii="Arial" w:hAnsi="Arial" w:cs="Arial"/>
                <w:sz w:val="15"/>
                <w:szCs w:val="15"/>
              </w:rPr>
              <w:t>Original e 1 (uma) cópia.</w:t>
            </w:r>
          </w:p>
        </w:tc>
        <w:tc>
          <w:tcPr>
            <w:tcW w:w="3062" w:type="pct"/>
          </w:tcPr>
          <w:p w:rsidR="00070167" w:rsidRPr="00D3684A" w:rsidRDefault="00070167" w:rsidP="00265203">
            <w:pPr>
              <w:jc w:val="both"/>
              <w:rPr>
                <w:rFonts w:ascii="Arial" w:hAnsi="Arial" w:cs="Arial"/>
                <w:sz w:val="15"/>
                <w:szCs w:val="15"/>
              </w:rPr>
            </w:pPr>
            <w:r w:rsidRPr="00D3684A">
              <w:rPr>
                <w:rFonts w:ascii="Arial" w:hAnsi="Arial" w:cs="Arial"/>
                <w:sz w:val="15"/>
                <w:szCs w:val="15"/>
              </w:rPr>
              <w:t xml:space="preserve">Comprovantes de Escolaridade/Habilitação, devem estar de acordo com </w:t>
            </w:r>
            <w:r w:rsidRPr="00D3684A">
              <w:rPr>
                <w:rFonts w:ascii="Arial" w:hAnsi="Arial" w:cs="Arial"/>
                <w:b/>
                <w:sz w:val="15"/>
                <w:szCs w:val="15"/>
              </w:rPr>
              <w:t>Anexo I - Requisito/Escolaridade</w:t>
            </w:r>
            <w:r w:rsidRPr="00D3684A">
              <w:rPr>
                <w:rFonts w:ascii="Arial" w:hAnsi="Arial" w:cs="Arial"/>
                <w:sz w:val="15"/>
                <w:szCs w:val="15"/>
              </w:rPr>
              <w:t xml:space="preserve"> do Edital n. </w:t>
            </w:r>
            <w:r>
              <w:rPr>
                <w:rFonts w:ascii="Arial" w:hAnsi="Arial" w:cs="Arial"/>
                <w:sz w:val="15"/>
                <w:szCs w:val="15"/>
              </w:rPr>
              <w:t>0</w:t>
            </w:r>
            <w:r w:rsidRPr="00D3684A">
              <w:rPr>
                <w:rFonts w:ascii="Arial" w:hAnsi="Arial" w:cs="Arial"/>
                <w:sz w:val="15"/>
                <w:szCs w:val="15"/>
              </w:rPr>
              <w:t>13/G</w:t>
            </w:r>
            <w:r>
              <w:rPr>
                <w:rFonts w:ascii="Arial" w:hAnsi="Arial" w:cs="Arial"/>
                <w:sz w:val="15"/>
                <w:szCs w:val="15"/>
              </w:rPr>
              <w:t>CP</w:t>
            </w:r>
            <w:r w:rsidRPr="00D3684A">
              <w:rPr>
                <w:rFonts w:ascii="Arial" w:hAnsi="Arial" w:cs="Arial"/>
                <w:sz w:val="15"/>
                <w:szCs w:val="15"/>
              </w:rPr>
              <w:t>/SE</w:t>
            </w:r>
            <w:r>
              <w:rPr>
                <w:rFonts w:ascii="Arial" w:hAnsi="Arial" w:cs="Arial"/>
                <w:sz w:val="15"/>
                <w:szCs w:val="15"/>
              </w:rPr>
              <w:t>GEP</w:t>
            </w:r>
            <w:r w:rsidRPr="00D3684A">
              <w:rPr>
                <w:rFonts w:ascii="Arial" w:hAnsi="Arial" w:cs="Arial"/>
                <w:sz w:val="15"/>
                <w:szCs w:val="15"/>
              </w:rPr>
              <w:t xml:space="preserve">, de </w:t>
            </w:r>
            <w:r>
              <w:rPr>
                <w:rFonts w:ascii="Arial" w:hAnsi="Arial" w:cs="Arial"/>
                <w:sz w:val="15"/>
                <w:szCs w:val="15"/>
              </w:rPr>
              <w:t>2</w:t>
            </w:r>
            <w:r w:rsidRPr="00D3684A">
              <w:rPr>
                <w:rFonts w:ascii="Arial" w:hAnsi="Arial" w:cs="Arial"/>
                <w:bCs/>
                <w:sz w:val="15"/>
                <w:szCs w:val="15"/>
              </w:rPr>
              <w:t>0 de j</w:t>
            </w:r>
            <w:r>
              <w:rPr>
                <w:rFonts w:ascii="Arial" w:hAnsi="Arial" w:cs="Arial"/>
                <w:bCs/>
                <w:sz w:val="15"/>
                <w:szCs w:val="15"/>
              </w:rPr>
              <w:t>aneir</w:t>
            </w:r>
            <w:r w:rsidRPr="00D3684A">
              <w:rPr>
                <w:rFonts w:ascii="Arial" w:hAnsi="Arial" w:cs="Arial"/>
                <w:bCs/>
                <w:sz w:val="15"/>
                <w:szCs w:val="15"/>
              </w:rPr>
              <w:t>o de 201</w:t>
            </w:r>
            <w:r>
              <w:rPr>
                <w:rFonts w:ascii="Arial" w:hAnsi="Arial" w:cs="Arial"/>
                <w:bCs/>
                <w:sz w:val="15"/>
                <w:szCs w:val="15"/>
              </w:rPr>
              <w:t>7</w:t>
            </w:r>
            <w:r w:rsidRPr="00D3684A">
              <w:rPr>
                <w:rFonts w:ascii="Arial" w:hAnsi="Arial" w:cs="Arial"/>
                <w:bCs/>
                <w:sz w:val="15"/>
                <w:szCs w:val="15"/>
              </w:rPr>
              <w:t>.</w:t>
            </w:r>
            <w:r w:rsidRPr="00D3684A">
              <w:rPr>
                <w:rFonts w:ascii="Arial" w:hAnsi="Arial" w:cs="Arial"/>
                <w:sz w:val="15"/>
                <w:szCs w:val="15"/>
              </w:rPr>
              <w:t>E ainda, ter o reconhecimento de órgão oficial. Não será aceito outro tipo de comprovação que não esteja de acordo com o previsto.</w:t>
            </w:r>
          </w:p>
        </w:tc>
        <w:tc>
          <w:tcPr>
            <w:tcW w:w="1122" w:type="pct"/>
            <w:vAlign w:val="center"/>
          </w:tcPr>
          <w:p w:rsidR="00070167" w:rsidRPr="00D3684A" w:rsidRDefault="00070167" w:rsidP="00265203">
            <w:pPr>
              <w:jc w:val="center"/>
              <w:rPr>
                <w:rFonts w:ascii="Arial" w:hAnsi="Arial" w:cs="Arial"/>
                <w:sz w:val="15"/>
                <w:szCs w:val="15"/>
              </w:rPr>
            </w:pPr>
            <w:r w:rsidRPr="00D3684A">
              <w:rPr>
                <w:rFonts w:ascii="Arial" w:hAnsi="Arial" w:cs="Arial"/>
                <w:sz w:val="15"/>
                <w:szCs w:val="15"/>
              </w:rPr>
              <w:t>Autenticadas em Cartório de Distribuição e Notas</w:t>
            </w:r>
          </w:p>
        </w:tc>
      </w:tr>
      <w:tr w:rsidR="00070167" w:rsidRPr="00D3684A" w:rsidTr="00E203E3">
        <w:trPr>
          <w:trHeight w:val="220"/>
        </w:trPr>
        <w:tc>
          <w:tcPr>
            <w:tcW w:w="816" w:type="pct"/>
          </w:tcPr>
          <w:p w:rsidR="00070167" w:rsidRDefault="00070167" w:rsidP="00070167">
            <w:pPr>
              <w:jc w:val="center"/>
            </w:pPr>
            <w:r w:rsidRPr="00A328E8">
              <w:rPr>
                <w:rFonts w:ascii="Arial" w:hAnsi="Arial" w:cs="Arial"/>
                <w:sz w:val="15"/>
                <w:szCs w:val="15"/>
              </w:rPr>
              <w:t>Original e 1 (uma) cópia.</w:t>
            </w:r>
          </w:p>
        </w:tc>
        <w:tc>
          <w:tcPr>
            <w:tcW w:w="3062" w:type="pct"/>
          </w:tcPr>
          <w:p w:rsidR="00070167" w:rsidRPr="00D3684A" w:rsidRDefault="00070167" w:rsidP="00265203">
            <w:pPr>
              <w:jc w:val="both"/>
              <w:rPr>
                <w:rFonts w:ascii="Arial" w:hAnsi="Arial" w:cs="Arial"/>
                <w:sz w:val="15"/>
                <w:szCs w:val="15"/>
              </w:rPr>
            </w:pPr>
            <w:r w:rsidRPr="00D3684A">
              <w:rPr>
                <w:rFonts w:ascii="Arial" w:hAnsi="Arial" w:cs="Arial"/>
                <w:sz w:val="15"/>
                <w:szCs w:val="15"/>
              </w:rPr>
              <w:t>Registro no Conselho de Classe competente para os cargos que couberem.</w:t>
            </w:r>
          </w:p>
        </w:tc>
        <w:tc>
          <w:tcPr>
            <w:tcW w:w="1122" w:type="pct"/>
            <w:vAlign w:val="center"/>
          </w:tcPr>
          <w:p w:rsidR="00070167" w:rsidRPr="00D3684A" w:rsidRDefault="00070167" w:rsidP="00265203">
            <w:pPr>
              <w:jc w:val="center"/>
              <w:rPr>
                <w:rFonts w:ascii="Arial" w:hAnsi="Arial" w:cs="Arial"/>
                <w:sz w:val="15"/>
                <w:szCs w:val="15"/>
              </w:rPr>
            </w:pPr>
            <w:r w:rsidRPr="00D3684A">
              <w:rPr>
                <w:rFonts w:ascii="Arial" w:hAnsi="Arial" w:cs="Arial"/>
                <w:sz w:val="15"/>
                <w:szCs w:val="15"/>
              </w:rPr>
              <w:t>Autenticadas em Cartório de Distribuição e Notas</w:t>
            </w:r>
          </w:p>
        </w:tc>
      </w:tr>
      <w:tr w:rsidR="00070167" w:rsidRPr="00D3684A" w:rsidTr="00E203E3">
        <w:trPr>
          <w:trHeight w:val="220"/>
        </w:trPr>
        <w:tc>
          <w:tcPr>
            <w:tcW w:w="816" w:type="pct"/>
          </w:tcPr>
          <w:p w:rsidR="00070167" w:rsidRDefault="00070167" w:rsidP="00070167">
            <w:pPr>
              <w:jc w:val="center"/>
            </w:pPr>
            <w:r w:rsidRPr="00A328E8">
              <w:rPr>
                <w:rFonts w:ascii="Arial" w:hAnsi="Arial" w:cs="Arial"/>
                <w:sz w:val="15"/>
                <w:szCs w:val="15"/>
              </w:rPr>
              <w:t>Original e 1 (uma) cópia.</w:t>
            </w:r>
          </w:p>
        </w:tc>
        <w:tc>
          <w:tcPr>
            <w:tcW w:w="3062" w:type="pct"/>
          </w:tcPr>
          <w:p w:rsidR="00070167" w:rsidRPr="00D3684A" w:rsidRDefault="00070167" w:rsidP="00F479C9">
            <w:pPr>
              <w:jc w:val="both"/>
              <w:rPr>
                <w:rFonts w:ascii="Arial" w:hAnsi="Arial" w:cs="Arial"/>
                <w:sz w:val="15"/>
                <w:szCs w:val="15"/>
              </w:rPr>
            </w:pPr>
            <w:r w:rsidRPr="00D3684A">
              <w:rPr>
                <w:rFonts w:ascii="Arial" w:hAnsi="Arial" w:cs="Arial"/>
                <w:sz w:val="15"/>
                <w:szCs w:val="15"/>
              </w:rPr>
              <w:t xml:space="preserve">b) Carteira Nacional de Habilitação – Categoria </w:t>
            </w:r>
            <w:r w:rsidRPr="00D3684A">
              <w:rPr>
                <w:rFonts w:ascii="Arial" w:hAnsi="Arial" w:cs="Arial"/>
                <w:b/>
                <w:sz w:val="15"/>
                <w:szCs w:val="15"/>
              </w:rPr>
              <w:t>“D”</w:t>
            </w:r>
            <w:r w:rsidRPr="00D3684A">
              <w:rPr>
                <w:rFonts w:ascii="Arial" w:hAnsi="Arial" w:cs="Arial"/>
                <w:sz w:val="15"/>
                <w:szCs w:val="15"/>
              </w:rPr>
              <w:t xml:space="preserve"> para os candidatos ao cargo de </w:t>
            </w:r>
            <w:r w:rsidRPr="00D3684A">
              <w:rPr>
                <w:rFonts w:ascii="Arial" w:hAnsi="Arial" w:cs="Arial"/>
                <w:b/>
                <w:sz w:val="15"/>
                <w:szCs w:val="15"/>
              </w:rPr>
              <w:t>Motorista</w:t>
            </w:r>
          </w:p>
        </w:tc>
        <w:tc>
          <w:tcPr>
            <w:tcW w:w="1122" w:type="pct"/>
            <w:vAlign w:val="center"/>
          </w:tcPr>
          <w:p w:rsidR="00070167" w:rsidRPr="00D3684A" w:rsidRDefault="00070167" w:rsidP="00F479C9">
            <w:pPr>
              <w:jc w:val="center"/>
              <w:rPr>
                <w:rFonts w:ascii="Arial" w:hAnsi="Arial" w:cs="Arial"/>
                <w:sz w:val="15"/>
                <w:szCs w:val="15"/>
              </w:rPr>
            </w:pPr>
            <w:r w:rsidRPr="00D3684A">
              <w:rPr>
                <w:rFonts w:ascii="Arial" w:hAnsi="Arial" w:cs="Arial"/>
                <w:sz w:val="15"/>
                <w:szCs w:val="15"/>
              </w:rPr>
              <w:t>Autenticadas em Cartório de Distribuição e Notas</w:t>
            </w:r>
          </w:p>
        </w:tc>
      </w:tr>
      <w:tr w:rsidR="00195042" w:rsidRPr="00D3684A" w:rsidTr="00B411E5">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2 (duas) originais</w:t>
            </w:r>
          </w:p>
        </w:tc>
        <w:tc>
          <w:tcPr>
            <w:tcW w:w="3062" w:type="pct"/>
            <w:shd w:val="clear" w:color="auto" w:fill="FFFFFF"/>
          </w:tcPr>
          <w:p w:rsidR="00195042" w:rsidRPr="008D60D5" w:rsidRDefault="00195042" w:rsidP="00265203">
            <w:pPr>
              <w:jc w:val="both"/>
              <w:rPr>
                <w:rFonts w:ascii="Arial" w:hAnsi="Arial" w:cs="Arial"/>
                <w:sz w:val="15"/>
                <w:szCs w:val="15"/>
              </w:rPr>
            </w:pPr>
            <w:r w:rsidRPr="008D60D5">
              <w:rPr>
                <w:rFonts w:ascii="Arial" w:hAnsi="Arial" w:cs="Arial"/>
                <w:sz w:val="15"/>
                <w:szCs w:val="15"/>
              </w:rPr>
              <w:t xml:space="preserve">Declaração do candidato informando </w:t>
            </w:r>
            <w:r w:rsidRPr="008D60D5">
              <w:rPr>
                <w:rFonts w:ascii="Arial" w:hAnsi="Arial" w:cs="Arial"/>
                <w:b/>
                <w:sz w:val="15"/>
                <w:szCs w:val="15"/>
                <w:u w:val="single"/>
              </w:rPr>
              <w:t>se ocupa ou não</w:t>
            </w:r>
            <w:r w:rsidRPr="008D60D5">
              <w:rPr>
                <w:rFonts w:ascii="Arial" w:hAnsi="Arial" w:cs="Arial"/>
                <w:sz w:val="15"/>
                <w:szCs w:val="15"/>
              </w:rPr>
              <w:t xml:space="preserve"> cargo público</w:t>
            </w:r>
            <w:r w:rsidR="006A3570" w:rsidRPr="008D60D5">
              <w:rPr>
                <w:rFonts w:ascii="Arial" w:eastAsia="Batang" w:hAnsi="Arial" w:cs="Arial"/>
                <w:b/>
                <w:bCs/>
                <w:sz w:val="15"/>
                <w:szCs w:val="15"/>
                <w:u w:val="single"/>
              </w:rPr>
              <w:t>(ou aposentadoria dele decorrente)</w:t>
            </w:r>
            <w:r w:rsidRPr="008D60D5">
              <w:rPr>
                <w:rFonts w:ascii="Arial" w:hAnsi="Arial" w:cs="Arial"/>
                <w:sz w:val="15"/>
                <w:szCs w:val="15"/>
              </w:rPr>
              <w:t>.</w:t>
            </w:r>
          </w:p>
          <w:p w:rsidR="00195042" w:rsidRPr="00D3684A" w:rsidRDefault="00195042" w:rsidP="00265203">
            <w:pPr>
              <w:jc w:val="both"/>
              <w:rPr>
                <w:rFonts w:ascii="Arial" w:hAnsi="Arial" w:cs="Arial"/>
                <w:b/>
                <w:sz w:val="15"/>
                <w:szCs w:val="15"/>
                <w:highlight w:val="green"/>
              </w:rPr>
            </w:pPr>
            <w:r w:rsidRPr="008D60D5">
              <w:rPr>
                <w:rFonts w:ascii="Arial" w:hAnsi="Arial" w:cs="Arial"/>
                <w:b/>
                <w:sz w:val="15"/>
                <w:szCs w:val="15"/>
              </w:rPr>
              <w:t>Obs.:</w:t>
            </w:r>
            <w:r w:rsidRPr="008D60D5">
              <w:rPr>
                <w:rFonts w:ascii="Arial" w:hAnsi="Arial" w:cs="Arial"/>
                <w:sz w:val="15"/>
                <w:szCs w:val="15"/>
              </w:rPr>
              <w:t xml:space="preserve"> Caso ocupe, deverá apresentar também Certidão, expedida pelo órgão empregador contendo as seguintes especificações: </w:t>
            </w:r>
            <w:r w:rsidRPr="008D60D5">
              <w:rPr>
                <w:rFonts w:ascii="Arial" w:hAnsi="Arial" w:cs="Arial"/>
                <w:b/>
                <w:sz w:val="15"/>
                <w:szCs w:val="15"/>
              </w:rPr>
              <w:t>o cargo, escolaridade exigida para o exercício do cargo, a carga horária contratual, o vínculo jurídico do cargo, dias, horários, escala de plantão e a unidade administrativa em que exerce suas funções</w:t>
            </w:r>
            <w:r w:rsidRPr="008D60D5">
              <w:rPr>
                <w:rFonts w:ascii="Arial" w:hAnsi="Arial" w:cs="Arial"/>
                <w:sz w:val="15"/>
                <w:szCs w:val="15"/>
              </w:rPr>
              <w:t>.</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Com Firma Reconhecida</w:t>
            </w:r>
          </w:p>
        </w:tc>
      </w:tr>
      <w:tr w:rsidR="00195042" w:rsidRPr="00D3684A" w:rsidTr="00B411E5">
        <w:trPr>
          <w:trHeight w:val="220"/>
        </w:trPr>
        <w:tc>
          <w:tcPr>
            <w:tcW w:w="816" w:type="pct"/>
            <w:shd w:val="clear" w:color="auto" w:fill="FFFFFF"/>
            <w:vAlign w:val="center"/>
          </w:tcPr>
          <w:p w:rsidR="00195042" w:rsidRPr="00D3684A" w:rsidRDefault="00FA4980" w:rsidP="00070167">
            <w:pPr>
              <w:jc w:val="center"/>
              <w:rPr>
                <w:rFonts w:ascii="Arial" w:hAnsi="Arial" w:cs="Arial"/>
                <w:sz w:val="15"/>
                <w:szCs w:val="15"/>
              </w:rPr>
            </w:pPr>
            <w:r>
              <w:rPr>
                <w:rFonts w:ascii="Arial" w:hAnsi="Arial" w:cs="Arial"/>
                <w:sz w:val="15"/>
                <w:szCs w:val="15"/>
              </w:rPr>
              <w:t>1</w:t>
            </w:r>
            <w:r w:rsidR="00195042" w:rsidRPr="00D3684A">
              <w:rPr>
                <w:rFonts w:ascii="Arial" w:hAnsi="Arial" w:cs="Arial"/>
                <w:sz w:val="15"/>
                <w:szCs w:val="15"/>
              </w:rPr>
              <w:t xml:space="preserve"> (</w:t>
            </w:r>
            <w:r>
              <w:rPr>
                <w:rFonts w:ascii="Arial" w:hAnsi="Arial" w:cs="Arial"/>
                <w:sz w:val="15"/>
                <w:szCs w:val="15"/>
              </w:rPr>
              <w:t>uma</w:t>
            </w:r>
            <w:r w:rsidR="00070167">
              <w:rPr>
                <w:rFonts w:ascii="Arial" w:hAnsi="Arial" w:cs="Arial"/>
                <w:sz w:val="15"/>
                <w:szCs w:val="15"/>
              </w:rPr>
              <w:t>) original</w:t>
            </w:r>
          </w:p>
        </w:tc>
        <w:tc>
          <w:tcPr>
            <w:tcW w:w="3062" w:type="pct"/>
            <w:shd w:val="clear" w:color="auto" w:fill="FFFFFF"/>
          </w:tcPr>
          <w:p w:rsidR="00195042" w:rsidRPr="00D3684A" w:rsidRDefault="00195042" w:rsidP="00265203">
            <w:pPr>
              <w:jc w:val="both"/>
              <w:rPr>
                <w:rFonts w:ascii="Arial" w:hAnsi="Arial" w:cs="Arial"/>
                <w:sz w:val="15"/>
                <w:szCs w:val="15"/>
              </w:rPr>
            </w:pPr>
            <w:r w:rsidRPr="00D3684A">
              <w:rPr>
                <w:rFonts w:ascii="Arial" w:hAnsi="Arial" w:cs="Arial"/>
                <w:sz w:val="15"/>
                <w:szCs w:val="15"/>
              </w:rPr>
              <w:t xml:space="preserve">Declaração de </w:t>
            </w:r>
            <w:r w:rsidRPr="00D3684A">
              <w:rPr>
                <w:rFonts w:ascii="Arial" w:hAnsi="Arial" w:cs="Arial"/>
                <w:b/>
                <w:sz w:val="15"/>
                <w:szCs w:val="15"/>
                <w:u w:val="single"/>
              </w:rPr>
              <w:t xml:space="preserve">existência ou não </w:t>
            </w:r>
            <w:r w:rsidRPr="00D3684A">
              <w:rPr>
                <w:rFonts w:ascii="Arial" w:hAnsi="Arial" w:cs="Arial"/>
                <w:sz w:val="15"/>
                <w:szCs w:val="15"/>
              </w:rPr>
              <w:t xml:space="preserve">de demissão por justa causa ou a bem do Serviço Público </w:t>
            </w:r>
            <w:r w:rsidRPr="00D3684A">
              <w:rPr>
                <w:rFonts w:ascii="Arial" w:hAnsi="Arial" w:cs="Arial"/>
                <w:i/>
                <w:sz w:val="15"/>
                <w:szCs w:val="15"/>
              </w:rPr>
              <w:t>(De emissão do próprio candidato)</w:t>
            </w:r>
            <w:r w:rsidRPr="00D3684A">
              <w:rPr>
                <w:rFonts w:ascii="Arial" w:hAnsi="Arial" w:cs="Arial"/>
                <w:sz w:val="15"/>
                <w:szCs w:val="15"/>
              </w:rPr>
              <w:t>.</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Com firma reconhecida.</w:t>
            </w:r>
          </w:p>
        </w:tc>
      </w:tr>
      <w:tr w:rsidR="00195042" w:rsidRPr="00D3684A" w:rsidTr="00B411E5">
        <w:trPr>
          <w:trHeight w:val="220"/>
        </w:trPr>
        <w:tc>
          <w:tcPr>
            <w:tcW w:w="816" w:type="pct"/>
            <w:shd w:val="clear" w:color="auto" w:fill="FFFFFF"/>
            <w:vAlign w:val="center"/>
          </w:tcPr>
          <w:p w:rsidR="00195042" w:rsidRPr="00D3684A" w:rsidRDefault="00FA4980" w:rsidP="00070167">
            <w:pPr>
              <w:jc w:val="center"/>
              <w:rPr>
                <w:rFonts w:ascii="Arial" w:hAnsi="Arial" w:cs="Arial"/>
                <w:sz w:val="15"/>
                <w:szCs w:val="15"/>
              </w:rPr>
            </w:pPr>
            <w:r>
              <w:rPr>
                <w:rFonts w:ascii="Arial" w:hAnsi="Arial" w:cs="Arial"/>
                <w:sz w:val="15"/>
                <w:szCs w:val="15"/>
              </w:rPr>
              <w:t>1</w:t>
            </w:r>
            <w:r w:rsidR="00195042" w:rsidRPr="00D3684A">
              <w:rPr>
                <w:rFonts w:ascii="Arial" w:hAnsi="Arial" w:cs="Arial"/>
                <w:sz w:val="15"/>
                <w:szCs w:val="15"/>
              </w:rPr>
              <w:t xml:space="preserve"> (</w:t>
            </w:r>
            <w:r>
              <w:rPr>
                <w:rFonts w:ascii="Arial" w:hAnsi="Arial" w:cs="Arial"/>
                <w:sz w:val="15"/>
                <w:szCs w:val="15"/>
              </w:rPr>
              <w:t>uma</w:t>
            </w:r>
            <w:r w:rsidR="00070167">
              <w:rPr>
                <w:rFonts w:ascii="Arial" w:hAnsi="Arial" w:cs="Arial"/>
                <w:sz w:val="15"/>
                <w:szCs w:val="15"/>
              </w:rPr>
              <w:t>) original</w:t>
            </w:r>
          </w:p>
        </w:tc>
        <w:tc>
          <w:tcPr>
            <w:tcW w:w="3062" w:type="pct"/>
            <w:shd w:val="clear" w:color="auto" w:fill="FFFFFF"/>
          </w:tcPr>
          <w:p w:rsidR="00195042" w:rsidRPr="00D3684A" w:rsidRDefault="00195042" w:rsidP="00265203">
            <w:pPr>
              <w:jc w:val="both"/>
              <w:rPr>
                <w:rFonts w:ascii="Arial" w:hAnsi="Arial" w:cs="Arial"/>
                <w:sz w:val="15"/>
                <w:szCs w:val="15"/>
              </w:rPr>
            </w:pPr>
            <w:r w:rsidRPr="00D3684A">
              <w:rPr>
                <w:rFonts w:ascii="Arial" w:hAnsi="Arial" w:cs="Arial"/>
                <w:sz w:val="15"/>
                <w:szCs w:val="15"/>
              </w:rPr>
              <w:t xml:space="preserve">Declaração informando sobre a </w:t>
            </w:r>
            <w:r w:rsidRPr="00D3684A">
              <w:rPr>
                <w:rFonts w:ascii="Arial" w:hAnsi="Arial" w:cs="Arial"/>
                <w:b/>
                <w:sz w:val="15"/>
                <w:szCs w:val="15"/>
                <w:u w:val="single"/>
              </w:rPr>
              <w:t>existência ou não</w:t>
            </w:r>
            <w:r w:rsidRPr="00D3684A">
              <w:rPr>
                <w:rFonts w:ascii="Arial" w:hAnsi="Arial" w:cs="Arial"/>
                <w:sz w:val="15"/>
                <w:szCs w:val="15"/>
              </w:rPr>
              <w:t xml:space="preserve"> de Investigações Criminais, Ações Cíveis, Penais ou Processo Administrativo em que figure como indiciado ou parte </w:t>
            </w:r>
            <w:r w:rsidRPr="00D3684A">
              <w:rPr>
                <w:rFonts w:ascii="Arial" w:hAnsi="Arial" w:cs="Arial"/>
                <w:i/>
                <w:sz w:val="15"/>
                <w:szCs w:val="15"/>
              </w:rPr>
              <w:t>(De emissão do próprio candidato)</w:t>
            </w:r>
            <w:r w:rsidRPr="00D3684A">
              <w:rPr>
                <w:rFonts w:ascii="Arial" w:hAnsi="Arial" w:cs="Arial"/>
                <w:sz w:val="15"/>
                <w:szCs w:val="15"/>
              </w:rPr>
              <w:t>.</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Com firma reconhecida.</w:t>
            </w:r>
          </w:p>
        </w:tc>
      </w:tr>
    </w:tbl>
    <w:p w:rsidR="00195042" w:rsidRPr="00665BBB" w:rsidRDefault="00195042" w:rsidP="00487495">
      <w:pPr>
        <w:rPr>
          <w:rFonts w:ascii="Arial" w:hAnsi="Arial" w:cs="Arial"/>
          <w:b/>
          <w:sz w:val="18"/>
          <w:szCs w:val="18"/>
        </w:rPr>
      </w:pPr>
      <w:r w:rsidRPr="00665BBB">
        <w:rPr>
          <w:rFonts w:ascii="Arial" w:hAnsi="Arial" w:cs="Arial"/>
          <w:b/>
          <w:sz w:val="18"/>
          <w:szCs w:val="18"/>
        </w:rPr>
        <w:t>3. DOCUMENTOS RECEBIDOS – CADASTRO SE</w:t>
      </w:r>
      <w:r>
        <w:rPr>
          <w:rFonts w:ascii="Arial" w:hAnsi="Arial" w:cs="Arial"/>
          <w:b/>
          <w:sz w:val="18"/>
          <w:szCs w:val="18"/>
        </w:rPr>
        <w:t>GEP</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6396"/>
        <w:gridCol w:w="2344"/>
      </w:tblGrid>
      <w:tr w:rsidR="00195042" w:rsidRPr="00D3684A" w:rsidTr="008344C6">
        <w:trPr>
          <w:trHeight w:val="220"/>
          <w:tblHeader/>
        </w:trPr>
        <w:tc>
          <w:tcPr>
            <w:tcW w:w="816"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TIPO</w:t>
            </w:r>
          </w:p>
        </w:tc>
        <w:tc>
          <w:tcPr>
            <w:tcW w:w="3062"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DOCUMENTOS</w:t>
            </w:r>
          </w:p>
        </w:tc>
        <w:tc>
          <w:tcPr>
            <w:tcW w:w="1122" w:type="pct"/>
            <w:shd w:val="clear" w:color="auto" w:fill="FFFFFF"/>
          </w:tcPr>
          <w:p w:rsidR="00195042" w:rsidRPr="00D3684A" w:rsidRDefault="00195042" w:rsidP="00265203">
            <w:pPr>
              <w:jc w:val="center"/>
              <w:rPr>
                <w:rFonts w:ascii="Arial" w:hAnsi="Arial" w:cs="Arial"/>
                <w:b/>
                <w:bCs/>
                <w:sz w:val="15"/>
                <w:szCs w:val="15"/>
              </w:rPr>
            </w:pPr>
            <w:r w:rsidRPr="00D3684A">
              <w:rPr>
                <w:rFonts w:ascii="Arial" w:hAnsi="Arial" w:cs="Arial"/>
                <w:b/>
                <w:bCs/>
                <w:sz w:val="15"/>
                <w:szCs w:val="15"/>
              </w:rPr>
              <w:t>OBSERVAÇÃO</w:t>
            </w:r>
          </w:p>
        </w:tc>
      </w:tr>
      <w:tr w:rsidR="00195042" w:rsidRPr="00D3684A" w:rsidTr="008344C6">
        <w:trPr>
          <w:trHeight w:val="64"/>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Certidão de Nascimento ou Casamento</w:t>
            </w:r>
          </w:p>
        </w:tc>
        <w:tc>
          <w:tcPr>
            <w:tcW w:w="1122" w:type="pct"/>
            <w:shd w:val="clear" w:color="auto" w:fill="FFFFFF"/>
            <w:vAlign w:val="center"/>
          </w:tcPr>
          <w:p w:rsidR="00195042" w:rsidRPr="00D3684A" w:rsidRDefault="00195042" w:rsidP="00265203">
            <w:pPr>
              <w:jc w:val="center"/>
              <w:rPr>
                <w:rFonts w:ascii="Arial" w:hAnsi="Arial" w:cs="Arial"/>
                <w:bCs/>
                <w:sz w:val="15"/>
                <w:szCs w:val="15"/>
              </w:rPr>
            </w:pPr>
            <w:r w:rsidRPr="00D3684A">
              <w:rPr>
                <w:rFonts w:ascii="Arial" w:hAnsi="Arial" w:cs="Arial"/>
                <w:bCs/>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Certidão de Nascimento dos Dependentes Legais</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Menores de 18 Anos de Idade</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Cartão de Vacina dos Dependentes</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Menores de 5 (cinco) anos de idade</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Titulo de Eleitor</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Cartão do Programa de Integração Social – PIS ou Programa de Assistência ao Servidor Público – PASEP. (Se o candidato não for cadastrado deverá Declarar não ser cadastrado)</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Declaração de Imposto de Renda ou Certidão Conjunta Negativa de Débitos Relativos aos Tributos Federais e à Dívida Ativa da União, atualizada.</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 xml:space="preserve">Certificado de Reservista </w:t>
            </w:r>
            <w:r w:rsidRPr="00D3684A">
              <w:rPr>
                <w:rFonts w:ascii="Arial" w:hAnsi="Arial" w:cs="Arial"/>
                <w:i/>
                <w:sz w:val="15"/>
                <w:szCs w:val="15"/>
              </w:rPr>
              <w:t>(Destinada ao sexo masculino)</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Comprovante de Residência (caso o comprovante não esteja em nome do candidato, apresentar Declaração do proprietário do imóvel que ali reside ou se for o caso cópia do contrato de locação)</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Comprovante de Conta Corrente do Banco do Brasil (Pessoa Física), caso possua.</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Comprovante que está quite com a Justiça Eleitoral.</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 xml:space="preserve">Emitida através do site </w:t>
            </w:r>
            <w:hyperlink r:id="rId8" w:history="1">
              <w:r w:rsidRPr="00D3684A">
                <w:rPr>
                  <w:rStyle w:val="Hyperlink"/>
                  <w:rFonts w:ascii="Arial" w:hAnsi="Arial" w:cs="Arial"/>
                  <w:sz w:val="15"/>
                  <w:szCs w:val="15"/>
                </w:rPr>
                <w:t>www.tre.gov.br</w:t>
              </w:r>
            </w:hyperlink>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Prova de Quitação com a Fazenda Pública do Estado de Rondônia.</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 xml:space="preserve">Emitida através do site: </w:t>
            </w:r>
            <w:hyperlink r:id="rId9" w:history="1">
              <w:r w:rsidRPr="00D3684A">
                <w:rPr>
                  <w:rStyle w:val="Hyperlink"/>
                  <w:rFonts w:ascii="Arial" w:hAnsi="Arial" w:cs="Arial"/>
                  <w:sz w:val="15"/>
                  <w:szCs w:val="15"/>
                </w:rPr>
                <w:t>www.sefin.ro.gov.br</w:t>
              </w:r>
            </w:hyperlink>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Certidão Negativa expedida pelo Tribunal de Contas do Estado de Rondônia.</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 xml:space="preserve">Emitida através do site: </w:t>
            </w:r>
            <w:hyperlink r:id="rId10" w:history="1">
              <w:r w:rsidRPr="00D3684A">
                <w:rPr>
                  <w:rStyle w:val="Hyperlink"/>
                  <w:rFonts w:ascii="Arial" w:hAnsi="Arial" w:cs="Arial"/>
                  <w:sz w:val="15"/>
                  <w:szCs w:val="15"/>
                </w:rPr>
                <w:t>www.tce.ro.gov.br</w:t>
              </w:r>
            </w:hyperlink>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Atestado de Sanidade Física e Mental, expedido pela Junta Médica Oficial do Estado de Rondônia.</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cópia</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Carteira de Trabalho e Previdência Social – CTPS.</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Cópia das paginas da fotografia e da Identificação</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Fotografia 3x4</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Certidão Negativa da Justiça Federal, da comarca aonde residiu nos últimos 5 (cinco) anos.</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 xml:space="preserve">Emitida através do site: </w:t>
            </w:r>
            <w:hyperlink r:id="rId11" w:history="1">
              <w:r w:rsidRPr="00D3684A">
                <w:rPr>
                  <w:rStyle w:val="Hyperlink"/>
                  <w:rFonts w:ascii="Arial" w:hAnsi="Arial" w:cs="Arial"/>
                  <w:sz w:val="15"/>
                  <w:szCs w:val="15"/>
                </w:rPr>
                <w:t>www.justicafederal.jus.br</w:t>
              </w:r>
            </w:hyperlink>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1 (uma) original</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Certidão Negativa expedida pelo Cartório de Distribuição Cível e Criminal do Fórum da Comarca, de residência do candidato no Estado de Rondônia ou da Unidade da Federação em que tenha residido nos últimos 5 (cinco) anos.</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Podendo ser emitida através de site específico, do órgão da comarca onde residiu nos últimos 5 (cinco) anos.</w:t>
            </w:r>
          </w:p>
        </w:tc>
      </w:tr>
      <w:tr w:rsidR="00195042" w:rsidRPr="00D3684A" w:rsidTr="008344C6">
        <w:trPr>
          <w:trHeight w:val="220"/>
        </w:trPr>
        <w:tc>
          <w:tcPr>
            <w:tcW w:w="816"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2 (duas) originais</w:t>
            </w:r>
          </w:p>
        </w:tc>
        <w:tc>
          <w:tcPr>
            <w:tcW w:w="3062" w:type="pct"/>
            <w:shd w:val="clear" w:color="auto" w:fill="FFFFFF"/>
            <w:vAlign w:val="center"/>
          </w:tcPr>
          <w:p w:rsidR="00195042" w:rsidRPr="00D3684A" w:rsidRDefault="00195042" w:rsidP="00265203">
            <w:pPr>
              <w:jc w:val="both"/>
              <w:rPr>
                <w:rFonts w:ascii="Arial" w:hAnsi="Arial" w:cs="Arial"/>
                <w:sz w:val="15"/>
                <w:szCs w:val="15"/>
              </w:rPr>
            </w:pPr>
            <w:r w:rsidRPr="00D3684A">
              <w:rPr>
                <w:rFonts w:ascii="Arial" w:hAnsi="Arial" w:cs="Arial"/>
                <w:sz w:val="15"/>
                <w:szCs w:val="15"/>
              </w:rPr>
              <w:t xml:space="preserve">Caso o nome do (a) candidato (a) tenha sofrido alterações, o (a) mesmo (a) deverá </w:t>
            </w:r>
            <w:r w:rsidRPr="00D3684A">
              <w:rPr>
                <w:rFonts w:ascii="Arial" w:hAnsi="Arial" w:cs="Arial"/>
                <w:b/>
                <w:sz w:val="15"/>
                <w:szCs w:val="15"/>
                <w:u w:val="single"/>
              </w:rPr>
              <w:t>declarar a mudança ocorrida</w:t>
            </w:r>
            <w:r w:rsidRPr="00D3684A">
              <w:rPr>
                <w:rFonts w:ascii="Arial" w:hAnsi="Arial" w:cs="Arial"/>
                <w:sz w:val="15"/>
                <w:szCs w:val="15"/>
              </w:rPr>
              <w:t>, devendo ser comprovada através de documento oficial.</w:t>
            </w:r>
          </w:p>
        </w:tc>
        <w:tc>
          <w:tcPr>
            <w:tcW w:w="1122" w:type="pct"/>
            <w:shd w:val="clear" w:color="auto" w:fill="FFFFFF"/>
            <w:vAlign w:val="center"/>
          </w:tcPr>
          <w:p w:rsidR="00195042" w:rsidRPr="00D3684A" w:rsidRDefault="00195042" w:rsidP="00265203">
            <w:pPr>
              <w:jc w:val="center"/>
              <w:rPr>
                <w:rFonts w:ascii="Arial" w:hAnsi="Arial" w:cs="Arial"/>
                <w:sz w:val="15"/>
                <w:szCs w:val="15"/>
              </w:rPr>
            </w:pPr>
            <w:r w:rsidRPr="00D3684A">
              <w:rPr>
                <w:rFonts w:ascii="Arial" w:hAnsi="Arial" w:cs="Arial"/>
                <w:sz w:val="15"/>
                <w:szCs w:val="15"/>
              </w:rPr>
              <w:t>Com firma reconhecida.</w:t>
            </w:r>
          </w:p>
        </w:tc>
      </w:tr>
    </w:tbl>
    <w:p w:rsidR="00195042" w:rsidRPr="00665BBB" w:rsidRDefault="00195042" w:rsidP="00487495">
      <w:pPr>
        <w:ind w:left="-426" w:right="-5559" w:firstLine="426"/>
        <w:jc w:val="both"/>
        <w:rPr>
          <w:rFonts w:ascii="Arial" w:hAnsi="Arial" w:cs="Arial"/>
          <w:sz w:val="18"/>
          <w:szCs w:val="18"/>
        </w:rPr>
      </w:pPr>
      <w:r w:rsidRPr="00665BBB">
        <w:rPr>
          <w:rFonts w:ascii="Arial" w:hAnsi="Arial" w:cs="Arial"/>
          <w:i/>
          <w:sz w:val="18"/>
          <w:szCs w:val="18"/>
        </w:rPr>
        <w:t>Atenção: No ato da posse o candidato deverá estar de posse dos documentos originais.</w:t>
      </w:r>
    </w:p>
    <w:p w:rsidR="00195042" w:rsidRPr="00665BBB" w:rsidRDefault="00195042" w:rsidP="00487495">
      <w:pPr>
        <w:jc w:val="both"/>
        <w:rPr>
          <w:rFonts w:ascii="Arial" w:hAnsi="Arial" w:cs="Arial"/>
          <w:bCs/>
          <w:sz w:val="4"/>
          <w:szCs w:val="4"/>
        </w:rPr>
      </w:pPr>
      <w:r w:rsidRPr="00665BBB">
        <w:rPr>
          <w:rFonts w:ascii="Arial" w:hAnsi="Arial" w:cs="Arial"/>
          <w:bCs/>
          <w:sz w:val="4"/>
          <w:szCs w:val="4"/>
        </w:rPr>
        <w:br w:type="page"/>
      </w:r>
    </w:p>
    <w:p w:rsidR="00195042" w:rsidRPr="00665BBB" w:rsidRDefault="00195042" w:rsidP="00127468">
      <w:pPr>
        <w:pStyle w:val="Recuodecorpodetexto"/>
        <w:ind w:left="0" w:right="-1"/>
        <w:jc w:val="center"/>
        <w:rPr>
          <w:rFonts w:ascii="Arial" w:hAnsi="Arial" w:cs="Arial"/>
          <w:b/>
          <w:sz w:val="20"/>
        </w:rPr>
      </w:pPr>
      <w:r w:rsidRPr="00665BBB">
        <w:rPr>
          <w:rFonts w:ascii="Arial" w:hAnsi="Arial" w:cs="Arial"/>
          <w:b/>
          <w:sz w:val="20"/>
        </w:rPr>
        <w:lastRenderedPageBreak/>
        <w:t xml:space="preserve">ANEXO </w:t>
      </w:r>
      <w:r w:rsidR="002F5C4E">
        <w:rPr>
          <w:rFonts w:ascii="Arial" w:hAnsi="Arial" w:cs="Arial"/>
          <w:b/>
          <w:sz w:val="20"/>
        </w:rPr>
        <w:t>I</w:t>
      </w:r>
      <w:r w:rsidRPr="00665BBB">
        <w:rPr>
          <w:rFonts w:ascii="Arial" w:hAnsi="Arial" w:cs="Arial"/>
          <w:b/>
          <w:sz w:val="20"/>
        </w:rPr>
        <w:t>V - REQUERIMENTO PRORROGAÇÃO DE POSSE</w:t>
      </w:r>
    </w:p>
    <w:p w:rsidR="00195042" w:rsidRPr="00665BBB" w:rsidRDefault="00195042" w:rsidP="00127468">
      <w:pPr>
        <w:pStyle w:val="Ttulo1"/>
        <w:jc w:val="left"/>
        <w:rPr>
          <w:rFonts w:ascii="Arial" w:hAnsi="Arial" w:cs="Arial"/>
          <w:b w:val="0"/>
          <w:color w:val="auto"/>
          <w:sz w:val="22"/>
          <w:szCs w:val="22"/>
        </w:rPr>
      </w:pPr>
      <w:r w:rsidRPr="00665BBB">
        <w:rPr>
          <w:rFonts w:ascii="Arial" w:hAnsi="Arial" w:cs="Arial"/>
          <w:b w:val="0"/>
          <w:color w:val="auto"/>
          <w:sz w:val="22"/>
          <w:szCs w:val="22"/>
        </w:rPr>
        <w:t>***********************************************************************************************************************</w:t>
      </w:r>
    </w:p>
    <w:p w:rsidR="00195042" w:rsidRPr="00665BBB" w:rsidRDefault="00195042" w:rsidP="00127468">
      <w:pPr>
        <w:pStyle w:val="Ttulo1"/>
        <w:jc w:val="left"/>
        <w:rPr>
          <w:rFonts w:ascii="Arial" w:hAnsi="Arial" w:cs="Arial"/>
          <w:b w:val="0"/>
          <w:color w:val="auto"/>
          <w:sz w:val="22"/>
          <w:szCs w:val="22"/>
        </w:rPr>
      </w:pPr>
      <w:r w:rsidRPr="00665BBB">
        <w:rPr>
          <w:rFonts w:ascii="Arial" w:hAnsi="Arial" w:cs="Arial"/>
          <w:b w:val="0"/>
          <w:color w:val="auto"/>
          <w:sz w:val="22"/>
          <w:szCs w:val="22"/>
        </w:rPr>
        <w:t>A Excelentíssima Senhora</w:t>
      </w:r>
    </w:p>
    <w:p w:rsidR="00195042" w:rsidRPr="00665BBB" w:rsidRDefault="00195042" w:rsidP="00127468">
      <w:pPr>
        <w:pStyle w:val="Ttulo1"/>
        <w:jc w:val="left"/>
        <w:rPr>
          <w:rFonts w:ascii="Arial" w:hAnsi="Arial" w:cs="Arial"/>
          <w:color w:val="auto"/>
          <w:sz w:val="22"/>
          <w:szCs w:val="22"/>
        </w:rPr>
      </w:pPr>
      <w:r w:rsidRPr="00665BBB">
        <w:rPr>
          <w:rFonts w:ascii="Arial" w:hAnsi="Arial" w:cs="Arial"/>
          <w:color w:val="auto"/>
          <w:sz w:val="22"/>
          <w:szCs w:val="22"/>
        </w:rPr>
        <w:t>Helena da Costa Bezerra</w:t>
      </w:r>
    </w:p>
    <w:p w:rsidR="00195042" w:rsidRDefault="00195042" w:rsidP="00127468">
      <w:pPr>
        <w:rPr>
          <w:rFonts w:ascii="Arial" w:hAnsi="Arial" w:cs="Arial"/>
          <w:sz w:val="22"/>
          <w:szCs w:val="22"/>
        </w:rPr>
      </w:pPr>
      <w:r w:rsidRPr="00665BBB">
        <w:rPr>
          <w:rFonts w:ascii="Arial" w:hAnsi="Arial" w:cs="Arial"/>
          <w:sz w:val="22"/>
          <w:szCs w:val="22"/>
        </w:rPr>
        <w:t>Superintendente Estadual de Gestão de Pessoas</w:t>
      </w:r>
    </w:p>
    <w:p w:rsidR="00195042" w:rsidRPr="002C2A31" w:rsidRDefault="00195042" w:rsidP="009D005E">
      <w:pPr>
        <w:ind w:right="-116" w:hanging="142"/>
        <w:jc w:val="both"/>
        <w:rPr>
          <w:rFonts w:ascii="Arial" w:hAnsi="Arial" w:cs="Arial"/>
          <w:b/>
          <w:bCs/>
          <w:sz w:val="18"/>
          <w:szCs w:val="18"/>
        </w:rPr>
      </w:pPr>
      <w:r w:rsidRPr="002C2A31">
        <w:rPr>
          <w:rFonts w:ascii="Arial" w:hAnsi="Arial" w:cs="Arial"/>
          <w:b/>
          <w:sz w:val="18"/>
          <w:szCs w:val="18"/>
        </w:rPr>
        <w:t xml:space="preserve"> Complexo Rio Madeira, Edifício RioCautário, </w:t>
      </w:r>
      <w:r>
        <w:rPr>
          <w:rFonts w:ascii="Arial" w:hAnsi="Arial" w:cs="Arial"/>
          <w:b/>
          <w:sz w:val="18"/>
          <w:szCs w:val="18"/>
        </w:rPr>
        <w:t>C</w:t>
      </w:r>
      <w:r w:rsidRPr="002C2A31">
        <w:rPr>
          <w:rFonts w:ascii="Arial" w:hAnsi="Arial" w:cs="Arial"/>
          <w:b/>
          <w:sz w:val="18"/>
          <w:szCs w:val="18"/>
        </w:rPr>
        <w:t xml:space="preserve">urvo 2,  </w:t>
      </w:r>
      <w:r>
        <w:rPr>
          <w:rFonts w:ascii="Arial" w:hAnsi="Arial" w:cs="Arial"/>
          <w:b/>
          <w:sz w:val="18"/>
          <w:szCs w:val="18"/>
        </w:rPr>
        <w:t>1º Andar, à</w:t>
      </w:r>
      <w:r w:rsidRPr="002C2A31">
        <w:rPr>
          <w:rFonts w:ascii="Arial" w:hAnsi="Arial" w:cs="Arial"/>
          <w:b/>
          <w:sz w:val="18"/>
          <w:szCs w:val="18"/>
        </w:rPr>
        <w:t xml:space="preserve"> Av</w:t>
      </w:r>
      <w:r>
        <w:rPr>
          <w:rFonts w:ascii="Arial" w:hAnsi="Arial" w:cs="Arial"/>
          <w:b/>
          <w:sz w:val="18"/>
          <w:szCs w:val="18"/>
        </w:rPr>
        <w:t>enida</w:t>
      </w:r>
      <w:r w:rsidRPr="002C2A31">
        <w:rPr>
          <w:rFonts w:ascii="Arial" w:hAnsi="Arial" w:cs="Arial"/>
          <w:b/>
          <w:sz w:val="18"/>
          <w:szCs w:val="18"/>
        </w:rPr>
        <w:t>Farquar, 2986,  Bairro Pedrinhas, CEP</w:t>
      </w:r>
      <w:r>
        <w:rPr>
          <w:rFonts w:ascii="Arial" w:hAnsi="Arial" w:cs="Arial"/>
          <w:b/>
          <w:sz w:val="18"/>
          <w:szCs w:val="18"/>
        </w:rPr>
        <w:t>:</w:t>
      </w:r>
      <w:r w:rsidRPr="002C2A31">
        <w:rPr>
          <w:rFonts w:ascii="Arial" w:hAnsi="Arial" w:cs="Arial"/>
          <w:b/>
          <w:sz w:val="18"/>
          <w:szCs w:val="18"/>
        </w:rPr>
        <w:t xml:space="preserve"> 76.801-470 -   Porto Velho</w:t>
      </w:r>
      <w:r>
        <w:rPr>
          <w:rFonts w:ascii="Arial" w:hAnsi="Arial" w:cs="Arial"/>
          <w:b/>
          <w:sz w:val="18"/>
          <w:szCs w:val="18"/>
        </w:rPr>
        <w:t xml:space="preserve"> - </w:t>
      </w:r>
      <w:r w:rsidRPr="002C2A31">
        <w:rPr>
          <w:rFonts w:ascii="Arial" w:hAnsi="Arial" w:cs="Arial"/>
          <w:b/>
          <w:sz w:val="18"/>
          <w:szCs w:val="18"/>
        </w:rPr>
        <w:t>RO</w:t>
      </w:r>
      <w:r w:rsidRPr="002C2A31">
        <w:rPr>
          <w:rFonts w:ascii="Arial" w:hAnsi="Arial" w:cs="Arial"/>
          <w:b/>
          <w:bCs/>
          <w:sz w:val="18"/>
          <w:szCs w:val="18"/>
        </w:rPr>
        <w:t>.</w:t>
      </w:r>
    </w:p>
    <w:p w:rsidR="00195042" w:rsidRPr="00665BBB" w:rsidRDefault="00195042" w:rsidP="00127468">
      <w:pPr>
        <w:rPr>
          <w:rFonts w:ascii="Arial" w:hAnsi="Arial" w:cs="Arial"/>
          <w:sz w:val="22"/>
          <w:szCs w:val="22"/>
        </w:rPr>
      </w:pPr>
    </w:p>
    <w:p w:rsidR="00195042" w:rsidRPr="00665BBB" w:rsidRDefault="00195042" w:rsidP="00127468">
      <w:pPr>
        <w:ind w:firstLine="4536"/>
        <w:rPr>
          <w:rFonts w:ascii="Arial" w:hAnsi="Arial" w:cs="Arial"/>
          <w:b/>
          <w:bCs/>
          <w:i/>
          <w:iCs/>
          <w:sz w:val="16"/>
          <w:szCs w:val="16"/>
        </w:rPr>
      </w:pPr>
      <w:r w:rsidRPr="00665BBB">
        <w:rPr>
          <w:rFonts w:ascii="Arial" w:hAnsi="Arial" w:cs="Arial"/>
          <w:b/>
          <w:bCs/>
          <w:i/>
          <w:iCs/>
          <w:sz w:val="16"/>
          <w:szCs w:val="16"/>
        </w:rPr>
        <w:t>“Lei Complementar n. 068/1992...”</w:t>
      </w:r>
    </w:p>
    <w:p w:rsidR="00195042" w:rsidRPr="00665BBB" w:rsidRDefault="00195042" w:rsidP="00127468">
      <w:pPr>
        <w:rPr>
          <w:rFonts w:ascii="Arial" w:hAnsi="Arial" w:cs="Arial"/>
          <w:b/>
          <w:i/>
          <w:sz w:val="16"/>
          <w:szCs w:val="16"/>
        </w:rPr>
      </w:pPr>
    </w:p>
    <w:p w:rsidR="00195042" w:rsidRPr="00665BBB" w:rsidRDefault="00195042" w:rsidP="00127468">
      <w:pPr>
        <w:pStyle w:val="Recuodecorpodetexto"/>
        <w:ind w:left="4500"/>
        <w:rPr>
          <w:rFonts w:ascii="Arial" w:hAnsi="Arial" w:cs="Arial"/>
          <w:b/>
          <w:sz w:val="16"/>
          <w:szCs w:val="16"/>
        </w:rPr>
      </w:pPr>
      <w:r w:rsidRPr="00665BBB">
        <w:rPr>
          <w:rFonts w:ascii="Arial" w:hAnsi="Arial" w:cs="Arial"/>
          <w:b/>
          <w:sz w:val="16"/>
          <w:szCs w:val="16"/>
        </w:rPr>
        <w:t>“Art. 17 - A posse dar-se-á pela assinatura do respectivo termo, no qual o servidor se comprometerá a cumprir fielmente os deveres do cargo.”</w:t>
      </w:r>
    </w:p>
    <w:p w:rsidR="00195042" w:rsidRPr="00665BBB" w:rsidRDefault="00195042" w:rsidP="00127468">
      <w:pPr>
        <w:ind w:firstLine="1418"/>
        <w:jc w:val="both"/>
        <w:rPr>
          <w:rFonts w:ascii="Arial" w:hAnsi="Arial" w:cs="Arial"/>
          <w:b/>
          <w:bCs/>
          <w:i/>
          <w:iCs/>
          <w:sz w:val="16"/>
          <w:szCs w:val="16"/>
        </w:rPr>
      </w:pPr>
    </w:p>
    <w:p w:rsidR="00195042" w:rsidRPr="00665BBB" w:rsidRDefault="00195042" w:rsidP="00127468">
      <w:pPr>
        <w:pStyle w:val="Recuodecorpodetexto2"/>
        <w:ind w:left="4500" w:firstLine="0"/>
        <w:rPr>
          <w:b/>
          <w:i/>
          <w:color w:val="auto"/>
          <w:sz w:val="16"/>
          <w:szCs w:val="16"/>
        </w:rPr>
      </w:pPr>
      <w:r w:rsidRPr="00665BBB">
        <w:rPr>
          <w:b/>
          <w:i/>
          <w:color w:val="auto"/>
          <w:sz w:val="16"/>
          <w:szCs w:val="16"/>
        </w:rPr>
        <w:t>“§ 1º - A posse ocorrerá no prazo de 30 (trinta) dias contados da publicação do ato de nomeação, prorrogável por mais 30 (trinta) dias, a requerimento do interessado.”</w:t>
      </w:r>
    </w:p>
    <w:p w:rsidR="00195042" w:rsidRPr="00665BBB" w:rsidRDefault="00195042" w:rsidP="00127468">
      <w:pPr>
        <w:rPr>
          <w:rFonts w:ascii="Arial" w:hAnsi="Arial" w:cs="Arial"/>
          <w:b/>
          <w:i/>
          <w:sz w:val="22"/>
          <w:szCs w:val="22"/>
        </w:rPr>
      </w:pPr>
    </w:p>
    <w:p w:rsidR="00195042" w:rsidRPr="00665BBB" w:rsidRDefault="00195042" w:rsidP="00127468">
      <w:pPr>
        <w:spacing w:line="360" w:lineRule="auto"/>
        <w:ind w:hanging="708"/>
        <w:jc w:val="both"/>
        <w:rPr>
          <w:rFonts w:ascii="Arial" w:hAnsi="Arial" w:cs="Arial"/>
          <w:sz w:val="22"/>
          <w:szCs w:val="22"/>
        </w:rPr>
      </w:pPr>
      <w:r w:rsidRPr="00665BBB">
        <w:rPr>
          <w:rFonts w:ascii="Arial" w:hAnsi="Arial" w:cs="Arial"/>
          <w:sz w:val="22"/>
          <w:szCs w:val="22"/>
        </w:rPr>
        <w:tab/>
        <w:t xml:space="preserve">Candidato: _____________________________________________________________________, CPF n. _____________________________, RG n. _________________________, endereço: </w:t>
      </w:r>
      <w:r w:rsidRPr="00223018">
        <w:rPr>
          <w:rFonts w:ascii="Arial" w:hAnsi="Arial" w:cs="Arial"/>
          <w:sz w:val="22"/>
          <w:szCs w:val="22"/>
        </w:rPr>
        <w:t>________________________________________________________________________________</w:t>
      </w:r>
      <w:r w:rsidR="00460E3F" w:rsidRPr="00223018">
        <w:rPr>
          <w:rFonts w:ascii="Arial" w:hAnsi="Arial" w:cs="Arial"/>
          <w:sz w:val="22"/>
          <w:szCs w:val="22"/>
        </w:rPr>
        <w:t>____</w:t>
      </w:r>
      <w:r w:rsidRPr="00223018">
        <w:rPr>
          <w:rFonts w:ascii="Arial" w:hAnsi="Arial" w:cs="Arial"/>
          <w:sz w:val="22"/>
          <w:szCs w:val="22"/>
        </w:rPr>
        <w:t xml:space="preserve">, telefone para contato: </w:t>
      </w:r>
      <w:r w:rsidRPr="00223018">
        <w:rPr>
          <w:rFonts w:ascii="Arial" w:hAnsi="Arial" w:cs="Arial"/>
          <w:noProof/>
          <w:sz w:val="22"/>
          <w:szCs w:val="22"/>
        </w:rPr>
        <w:t>(____) ___________________</w:t>
      </w:r>
      <w:r w:rsidRPr="00223018">
        <w:rPr>
          <w:rFonts w:ascii="Arial" w:hAnsi="Arial" w:cs="Arial"/>
          <w:sz w:val="22"/>
          <w:szCs w:val="22"/>
        </w:rPr>
        <w:t xml:space="preserve">, email __________________________________, nomeado pelo Decreto n. </w:t>
      </w:r>
      <w:r w:rsidR="00223018" w:rsidRPr="00223018">
        <w:rPr>
          <w:rFonts w:ascii="Arial" w:hAnsi="Arial" w:cs="Arial"/>
          <w:sz w:val="22"/>
          <w:szCs w:val="22"/>
        </w:rPr>
        <w:t>22.</w:t>
      </w:r>
      <w:r w:rsidR="00C46408">
        <w:rPr>
          <w:rFonts w:ascii="Arial" w:hAnsi="Arial" w:cs="Arial"/>
          <w:sz w:val="22"/>
          <w:szCs w:val="22"/>
        </w:rPr>
        <w:t>590</w:t>
      </w:r>
      <w:r w:rsidR="00223018" w:rsidRPr="00223018">
        <w:rPr>
          <w:rFonts w:ascii="Arial" w:hAnsi="Arial" w:cs="Arial"/>
          <w:sz w:val="22"/>
          <w:szCs w:val="22"/>
        </w:rPr>
        <w:t xml:space="preserve">, de </w:t>
      </w:r>
      <w:r w:rsidR="00C46408">
        <w:rPr>
          <w:rFonts w:ascii="Arial" w:hAnsi="Arial" w:cs="Arial"/>
          <w:sz w:val="22"/>
          <w:szCs w:val="22"/>
        </w:rPr>
        <w:t>15 de fevereiro de 2018</w:t>
      </w:r>
      <w:r w:rsidR="00223018" w:rsidRPr="00223018">
        <w:rPr>
          <w:rFonts w:ascii="Arial" w:hAnsi="Arial" w:cs="Arial"/>
          <w:bCs/>
          <w:iCs/>
          <w:sz w:val="22"/>
          <w:szCs w:val="22"/>
        </w:rPr>
        <w:t xml:space="preserve">, publicado no Diário Oficial do Estado de Rondônia n. </w:t>
      </w:r>
      <w:r w:rsidR="00C46408">
        <w:rPr>
          <w:rFonts w:ascii="Arial" w:hAnsi="Arial" w:cs="Arial"/>
          <w:bCs/>
          <w:iCs/>
          <w:sz w:val="22"/>
          <w:szCs w:val="22"/>
        </w:rPr>
        <w:t>29</w:t>
      </w:r>
      <w:r w:rsidR="00223018" w:rsidRPr="00223018">
        <w:rPr>
          <w:rFonts w:ascii="Arial" w:hAnsi="Arial" w:cs="Arial"/>
          <w:sz w:val="22"/>
          <w:szCs w:val="22"/>
        </w:rPr>
        <w:t xml:space="preserve">, de </w:t>
      </w:r>
      <w:r w:rsidR="00C46408">
        <w:rPr>
          <w:rFonts w:ascii="Arial" w:hAnsi="Arial" w:cs="Arial"/>
          <w:sz w:val="22"/>
          <w:szCs w:val="22"/>
        </w:rPr>
        <w:t>15 de fevereiro de 2018</w:t>
      </w:r>
      <w:r w:rsidRPr="00223018">
        <w:rPr>
          <w:rFonts w:ascii="Arial" w:hAnsi="Arial" w:cs="Arial"/>
          <w:sz w:val="22"/>
          <w:szCs w:val="22"/>
        </w:rPr>
        <w:t>,</w:t>
      </w:r>
      <w:r w:rsidRPr="00223018">
        <w:rPr>
          <w:rFonts w:ascii="Arial" w:hAnsi="Arial" w:cs="Arial"/>
          <w:bCs/>
          <w:iCs/>
          <w:sz w:val="22"/>
          <w:szCs w:val="22"/>
        </w:rPr>
        <w:t xml:space="preserve"> para posse do cargo de ____________________________________________, </w:t>
      </w:r>
      <w:r w:rsidRPr="00223018">
        <w:rPr>
          <w:rFonts w:ascii="Arial" w:hAnsi="Arial" w:cs="Arial"/>
          <w:sz w:val="22"/>
          <w:szCs w:val="22"/>
        </w:rPr>
        <w:t xml:space="preserve">com lotação em Unidade da Secretaria de Estado da Saúde – SESAU/RO, localizada em __________________________________. Vem mui respeitosamente requerer de V Exa. </w:t>
      </w:r>
      <w:r w:rsidRPr="00223018">
        <w:rPr>
          <w:rFonts w:ascii="Arial" w:hAnsi="Arial" w:cs="Arial"/>
          <w:b/>
          <w:bCs/>
          <w:i/>
          <w:iCs/>
          <w:sz w:val="22"/>
          <w:szCs w:val="22"/>
          <w:u w:val="single"/>
        </w:rPr>
        <w:t>Prorrogação de Posse</w:t>
      </w:r>
      <w:r w:rsidRPr="00223018">
        <w:rPr>
          <w:rFonts w:ascii="Arial" w:hAnsi="Arial" w:cs="Arial"/>
          <w:sz w:val="22"/>
          <w:szCs w:val="22"/>
        </w:rPr>
        <w:t xml:space="preserve">, por até </w:t>
      </w:r>
      <w:r w:rsidRPr="00223018">
        <w:rPr>
          <w:rFonts w:ascii="Arial" w:hAnsi="Arial" w:cs="Arial"/>
          <w:b/>
          <w:sz w:val="22"/>
          <w:szCs w:val="22"/>
        </w:rPr>
        <w:t>30(trinta)</w:t>
      </w:r>
      <w:r w:rsidRPr="00223018">
        <w:rPr>
          <w:rFonts w:ascii="Arial" w:hAnsi="Arial" w:cs="Arial"/>
          <w:sz w:val="22"/>
          <w:szCs w:val="22"/>
        </w:rPr>
        <w:t xml:space="preserve"> dias, de acordo com o §</w:t>
      </w:r>
      <w:r w:rsidRPr="00665BBB">
        <w:rPr>
          <w:rFonts w:ascii="Arial" w:hAnsi="Arial" w:cs="Arial"/>
          <w:sz w:val="22"/>
          <w:szCs w:val="22"/>
        </w:rPr>
        <w:t xml:space="preserve"> 1º do artigo 17, da Lei Complementar n. 68, de 9 de dezembro de 1992.</w:t>
      </w:r>
    </w:p>
    <w:p w:rsidR="00195042" w:rsidRPr="00665BBB" w:rsidRDefault="00195042" w:rsidP="00127468">
      <w:pPr>
        <w:jc w:val="center"/>
        <w:rPr>
          <w:rFonts w:ascii="Arial" w:hAnsi="Arial" w:cs="Arial"/>
          <w:sz w:val="22"/>
          <w:szCs w:val="22"/>
        </w:rPr>
      </w:pPr>
    </w:p>
    <w:p w:rsidR="00195042" w:rsidRPr="00665BBB" w:rsidRDefault="00195042" w:rsidP="006F135E">
      <w:pPr>
        <w:spacing w:line="360" w:lineRule="auto"/>
        <w:ind w:left="708" w:firstLine="567"/>
        <w:jc w:val="both"/>
        <w:rPr>
          <w:rFonts w:ascii="Arial" w:hAnsi="Arial" w:cs="Arial"/>
          <w:sz w:val="20"/>
          <w:szCs w:val="20"/>
        </w:rPr>
      </w:pPr>
      <w:r w:rsidRPr="00665BBB">
        <w:rPr>
          <w:rFonts w:ascii="Arial" w:hAnsi="Arial" w:cs="Arial"/>
          <w:sz w:val="20"/>
          <w:szCs w:val="20"/>
        </w:rPr>
        <w:t>Nestes Termos,</w:t>
      </w:r>
    </w:p>
    <w:p w:rsidR="00195042" w:rsidRPr="00665BBB" w:rsidRDefault="00195042" w:rsidP="006F135E">
      <w:pPr>
        <w:spacing w:line="360" w:lineRule="auto"/>
        <w:ind w:left="708" w:firstLine="567"/>
        <w:jc w:val="both"/>
        <w:rPr>
          <w:rFonts w:ascii="Arial" w:hAnsi="Arial" w:cs="Arial"/>
          <w:sz w:val="20"/>
          <w:szCs w:val="20"/>
        </w:rPr>
      </w:pPr>
      <w:r w:rsidRPr="00665BBB">
        <w:rPr>
          <w:rFonts w:ascii="Arial" w:hAnsi="Arial" w:cs="Arial"/>
          <w:sz w:val="20"/>
          <w:szCs w:val="20"/>
        </w:rPr>
        <w:t>Peço Deferimento.</w:t>
      </w:r>
    </w:p>
    <w:p w:rsidR="00195042" w:rsidRPr="00665BBB" w:rsidRDefault="00195042" w:rsidP="006F135E">
      <w:pPr>
        <w:ind w:firstLine="567"/>
        <w:rPr>
          <w:rFonts w:ascii="Arial" w:hAnsi="Arial" w:cs="Arial"/>
          <w:sz w:val="20"/>
          <w:szCs w:val="20"/>
        </w:rPr>
      </w:pPr>
      <w:r w:rsidRPr="00665BBB">
        <w:rPr>
          <w:rFonts w:ascii="Arial" w:hAnsi="Arial" w:cs="Arial"/>
          <w:sz w:val="20"/>
          <w:szCs w:val="20"/>
        </w:rPr>
        <w:t>____________________________                                          ______/______/______</w:t>
      </w:r>
    </w:p>
    <w:p w:rsidR="00195042" w:rsidRPr="00665BBB" w:rsidRDefault="00195042" w:rsidP="006F135E">
      <w:pPr>
        <w:ind w:firstLine="567"/>
        <w:rPr>
          <w:rFonts w:ascii="Arial" w:hAnsi="Arial" w:cs="Arial"/>
          <w:sz w:val="20"/>
          <w:szCs w:val="20"/>
        </w:rPr>
      </w:pPr>
      <w:r w:rsidRPr="00665BBB">
        <w:rPr>
          <w:rFonts w:ascii="Arial" w:hAnsi="Arial" w:cs="Arial"/>
          <w:sz w:val="20"/>
          <w:szCs w:val="20"/>
        </w:rPr>
        <w:t xml:space="preserve">                      Local                                                                                  Data</w:t>
      </w:r>
    </w:p>
    <w:p w:rsidR="00195042" w:rsidRDefault="00195042" w:rsidP="006F135E">
      <w:pPr>
        <w:ind w:firstLine="567"/>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518"/>
        <w:gridCol w:w="1734"/>
      </w:tblGrid>
      <w:tr w:rsidR="00195042" w:rsidRPr="00CD5669" w:rsidTr="009D6CE6">
        <w:tc>
          <w:tcPr>
            <w:tcW w:w="6521" w:type="dxa"/>
            <w:shd w:val="clear" w:color="auto" w:fill="FFFFFF"/>
            <w:vAlign w:val="center"/>
          </w:tcPr>
          <w:p w:rsidR="00195042" w:rsidRPr="00CD5669" w:rsidRDefault="00195042" w:rsidP="009D6CE6">
            <w:pPr>
              <w:ind w:right="51"/>
              <w:jc w:val="center"/>
              <w:rPr>
                <w:rFonts w:ascii="Arial" w:hAnsi="Arial" w:cs="Arial"/>
                <w:b/>
                <w:sz w:val="18"/>
                <w:szCs w:val="18"/>
              </w:rPr>
            </w:pPr>
            <w:r w:rsidRPr="00CD5669">
              <w:rPr>
                <w:rFonts w:ascii="Arial" w:hAnsi="Arial" w:cs="Arial"/>
                <w:b/>
                <w:sz w:val="18"/>
                <w:szCs w:val="18"/>
              </w:rPr>
              <w:t>EVENTO/JUNTA MÉDICA</w:t>
            </w:r>
          </w:p>
        </w:tc>
        <w:tc>
          <w:tcPr>
            <w:tcW w:w="2518" w:type="dxa"/>
            <w:shd w:val="clear" w:color="auto" w:fill="FFFFFF"/>
            <w:vAlign w:val="center"/>
          </w:tcPr>
          <w:p w:rsidR="00195042" w:rsidRPr="00CD5669" w:rsidRDefault="00195042" w:rsidP="009D6CE6">
            <w:pPr>
              <w:ind w:right="51"/>
              <w:jc w:val="center"/>
              <w:rPr>
                <w:rFonts w:ascii="Arial" w:hAnsi="Arial" w:cs="Arial"/>
                <w:b/>
                <w:sz w:val="18"/>
                <w:szCs w:val="18"/>
              </w:rPr>
            </w:pPr>
            <w:r w:rsidRPr="00CD5669">
              <w:rPr>
                <w:rFonts w:ascii="Arial" w:hAnsi="Arial" w:cs="Arial"/>
                <w:b/>
                <w:sz w:val="18"/>
                <w:szCs w:val="18"/>
              </w:rPr>
              <w:t>PRAZOS</w:t>
            </w:r>
          </w:p>
        </w:tc>
        <w:tc>
          <w:tcPr>
            <w:tcW w:w="1734" w:type="dxa"/>
            <w:shd w:val="clear" w:color="auto" w:fill="FFFFFF"/>
            <w:vAlign w:val="center"/>
          </w:tcPr>
          <w:p w:rsidR="00195042" w:rsidRPr="00CD5669" w:rsidRDefault="00195042" w:rsidP="009D6CE6">
            <w:pPr>
              <w:ind w:right="51"/>
              <w:jc w:val="center"/>
              <w:rPr>
                <w:rFonts w:ascii="Arial" w:hAnsi="Arial" w:cs="Arial"/>
                <w:b/>
                <w:sz w:val="18"/>
                <w:szCs w:val="18"/>
              </w:rPr>
            </w:pPr>
            <w:r w:rsidRPr="00CD5669">
              <w:rPr>
                <w:rFonts w:ascii="Arial" w:hAnsi="Arial" w:cs="Arial"/>
                <w:b/>
                <w:sz w:val="18"/>
                <w:szCs w:val="18"/>
              </w:rPr>
              <w:t>HORÁRIO DE ATENDIMENTO</w:t>
            </w:r>
          </w:p>
        </w:tc>
      </w:tr>
      <w:tr w:rsidR="000D3DC0" w:rsidRPr="00A856CE" w:rsidTr="00483A57">
        <w:tc>
          <w:tcPr>
            <w:tcW w:w="6521" w:type="dxa"/>
          </w:tcPr>
          <w:p w:rsidR="000D3DC0" w:rsidRPr="00A856CE" w:rsidRDefault="000D3DC0" w:rsidP="00536B44">
            <w:pPr>
              <w:spacing w:line="360" w:lineRule="auto"/>
              <w:ind w:right="51"/>
              <w:jc w:val="both"/>
              <w:rPr>
                <w:rFonts w:ascii="Arial" w:hAnsi="Arial" w:cs="Arial"/>
                <w:sz w:val="18"/>
                <w:szCs w:val="18"/>
              </w:rPr>
            </w:pPr>
            <w:r w:rsidRPr="00A856CE">
              <w:rPr>
                <w:rFonts w:ascii="Arial" w:hAnsi="Arial" w:cs="Arial"/>
                <w:sz w:val="18"/>
                <w:szCs w:val="18"/>
              </w:rPr>
              <w:t xml:space="preserve">Apresentação de </w:t>
            </w:r>
            <w:r w:rsidRPr="00A856CE">
              <w:rPr>
                <w:rFonts w:ascii="Arial" w:hAnsi="Arial" w:cs="Arial"/>
                <w:bCs/>
                <w:sz w:val="18"/>
                <w:szCs w:val="18"/>
              </w:rPr>
              <w:t>Exames Médicos</w:t>
            </w:r>
          </w:p>
        </w:tc>
        <w:tc>
          <w:tcPr>
            <w:tcW w:w="2518" w:type="dxa"/>
          </w:tcPr>
          <w:p w:rsidR="000D3DC0" w:rsidRDefault="000D3DC0" w:rsidP="000D3DC0">
            <w:pPr>
              <w:jc w:val="center"/>
            </w:pPr>
            <w:r w:rsidRPr="00F717BB">
              <w:rPr>
                <w:rFonts w:ascii="Arial" w:hAnsi="Arial" w:cs="Arial"/>
                <w:bCs/>
                <w:sz w:val="20"/>
                <w:szCs w:val="20"/>
              </w:rPr>
              <w:t>A DEFINIR</w:t>
            </w:r>
          </w:p>
        </w:tc>
        <w:tc>
          <w:tcPr>
            <w:tcW w:w="1734" w:type="dxa"/>
            <w:vMerge w:val="restart"/>
            <w:vAlign w:val="center"/>
          </w:tcPr>
          <w:p w:rsidR="000D3DC0" w:rsidRPr="00A856CE" w:rsidRDefault="000D3DC0" w:rsidP="00536B44">
            <w:pPr>
              <w:spacing w:line="360" w:lineRule="auto"/>
              <w:jc w:val="center"/>
              <w:rPr>
                <w:rFonts w:ascii="Arial" w:hAnsi="Arial" w:cs="Arial"/>
                <w:bCs/>
                <w:sz w:val="18"/>
                <w:szCs w:val="18"/>
              </w:rPr>
            </w:pPr>
            <w:r w:rsidRPr="00A856CE">
              <w:rPr>
                <w:rFonts w:ascii="Arial" w:hAnsi="Arial" w:cs="Arial"/>
                <w:bCs/>
                <w:sz w:val="18"/>
                <w:szCs w:val="18"/>
              </w:rPr>
              <w:t>Das 7h 30min às 12h 30min</w:t>
            </w:r>
          </w:p>
        </w:tc>
      </w:tr>
      <w:tr w:rsidR="000D3DC0" w:rsidRPr="00A856CE" w:rsidTr="00483A57">
        <w:tc>
          <w:tcPr>
            <w:tcW w:w="6521" w:type="dxa"/>
          </w:tcPr>
          <w:p w:rsidR="000D3DC0" w:rsidRPr="00A856CE" w:rsidRDefault="000D3DC0" w:rsidP="00536B44">
            <w:pPr>
              <w:spacing w:line="360" w:lineRule="auto"/>
              <w:ind w:right="51"/>
              <w:jc w:val="both"/>
              <w:rPr>
                <w:rFonts w:ascii="Arial" w:hAnsi="Arial" w:cs="Arial"/>
                <w:sz w:val="18"/>
                <w:szCs w:val="18"/>
              </w:rPr>
            </w:pPr>
            <w:r w:rsidRPr="00A856CE">
              <w:rPr>
                <w:rFonts w:ascii="Arial" w:hAnsi="Arial" w:cs="Arial"/>
                <w:sz w:val="18"/>
                <w:szCs w:val="18"/>
              </w:rPr>
              <w:t xml:space="preserve">Apresentação dos </w:t>
            </w:r>
            <w:r w:rsidRPr="00A856CE">
              <w:rPr>
                <w:rFonts w:ascii="Arial" w:hAnsi="Arial" w:cs="Arial"/>
                <w:bCs/>
                <w:sz w:val="18"/>
                <w:szCs w:val="18"/>
              </w:rPr>
              <w:t>Exames Médicos, com Prorrogação de Posse.</w:t>
            </w:r>
          </w:p>
        </w:tc>
        <w:tc>
          <w:tcPr>
            <w:tcW w:w="2518" w:type="dxa"/>
          </w:tcPr>
          <w:p w:rsidR="000D3DC0" w:rsidRDefault="000D3DC0" w:rsidP="000D3DC0">
            <w:pPr>
              <w:jc w:val="center"/>
            </w:pPr>
            <w:r w:rsidRPr="00F717BB">
              <w:rPr>
                <w:rFonts w:ascii="Arial" w:hAnsi="Arial" w:cs="Arial"/>
                <w:bCs/>
                <w:sz w:val="20"/>
                <w:szCs w:val="20"/>
              </w:rPr>
              <w:t>A DEFINIR</w:t>
            </w:r>
          </w:p>
        </w:tc>
        <w:tc>
          <w:tcPr>
            <w:tcW w:w="1734" w:type="dxa"/>
            <w:vMerge/>
            <w:vAlign w:val="center"/>
          </w:tcPr>
          <w:p w:rsidR="000D3DC0" w:rsidRPr="00A856CE" w:rsidRDefault="000D3DC0" w:rsidP="00536B44">
            <w:pPr>
              <w:widowControl/>
              <w:suppressAutoHyphens w:val="0"/>
              <w:rPr>
                <w:rFonts w:ascii="Arial" w:hAnsi="Arial" w:cs="Arial"/>
                <w:bCs/>
                <w:sz w:val="18"/>
                <w:szCs w:val="18"/>
              </w:rPr>
            </w:pPr>
          </w:p>
        </w:tc>
      </w:tr>
      <w:tr w:rsidR="00C46408" w:rsidRPr="00A856CE" w:rsidTr="00483A57">
        <w:tc>
          <w:tcPr>
            <w:tcW w:w="6521" w:type="dxa"/>
            <w:shd w:val="clear" w:color="auto" w:fill="FFFFFF"/>
          </w:tcPr>
          <w:p w:rsidR="00C46408" w:rsidRPr="00A856CE" w:rsidRDefault="00C46408" w:rsidP="00536B44">
            <w:pPr>
              <w:ind w:right="51"/>
              <w:jc w:val="center"/>
              <w:rPr>
                <w:rFonts w:ascii="Arial" w:hAnsi="Arial" w:cs="Arial"/>
                <w:b/>
                <w:sz w:val="18"/>
                <w:szCs w:val="18"/>
              </w:rPr>
            </w:pPr>
            <w:r w:rsidRPr="00A856CE">
              <w:rPr>
                <w:rFonts w:ascii="Arial" w:hAnsi="Arial" w:cs="Arial"/>
                <w:b/>
                <w:sz w:val="18"/>
                <w:szCs w:val="18"/>
              </w:rPr>
              <w:t>EVENTOS/GCPA/SEGEP</w:t>
            </w:r>
          </w:p>
        </w:tc>
        <w:tc>
          <w:tcPr>
            <w:tcW w:w="2518" w:type="dxa"/>
            <w:shd w:val="clear" w:color="auto" w:fill="FFFFFF"/>
          </w:tcPr>
          <w:p w:rsidR="00C46408" w:rsidRPr="00665BBB" w:rsidRDefault="00C46408" w:rsidP="00C46408">
            <w:pPr>
              <w:ind w:right="51"/>
              <w:jc w:val="center"/>
              <w:rPr>
                <w:rFonts w:ascii="Arial" w:hAnsi="Arial" w:cs="Arial"/>
                <w:b/>
                <w:sz w:val="20"/>
                <w:szCs w:val="20"/>
              </w:rPr>
            </w:pPr>
            <w:r w:rsidRPr="00665BBB">
              <w:rPr>
                <w:rFonts w:ascii="Arial" w:hAnsi="Arial" w:cs="Arial"/>
                <w:b/>
                <w:sz w:val="20"/>
                <w:szCs w:val="20"/>
              </w:rPr>
              <w:t>PRAZOS</w:t>
            </w:r>
          </w:p>
        </w:tc>
        <w:tc>
          <w:tcPr>
            <w:tcW w:w="1734" w:type="dxa"/>
            <w:vMerge/>
            <w:vAlign w:val="center"/>
          </w:tcPr>
          <w:p w:rsidR="00C46408" w:rsidRPr="00A856CE" w:rsidRDefault="00C46408" w:rsidP="00536B44">
            <w:pPr>
              <w:widowControl/>
              <w:suppressAutoHyphens w:val="0"/>
              <w:rPr>
                <w:rFonts w:ascii="Arial" w:hAnsi="Arial" w:cs="Arial"/>
                <w:bCs/>
                <w:sz w:val="18"/>
                <w:szCs w:val="18"/>
              </w:rPr>
            </w:pPr>
          </w:p>
        </w:tc>
      </w:tr>
      <w:tr w:rsidR="000D3DC0" w:rsidRPr="00A856CE" w:rsidTr="00536B44">
        <w:tc>
          <w:tcPr>
            <w:tcW w:w="6521" w:type="dxa"/>
          </w:tcPr>
          <w:p w:rsidR="000D3DC0" w:rsidRPr="00A856CE" w:rsidRDefault="000D3DC0" w:rsidP="00536B44">
            <w:pPr>
              <w:spacing w:line="360" w:lineRule="auto"/>
              <w:ind w:right="51"/>
              <w:jc w:val="both"/>
              <w:rPr>
                <w:rFonts w:ascii="Arial" w:hAnsi="Arial" w:cs="Arial"/>
                <w:sz w:val="18"/>
                <w:szCs w:val="18"/>
              </w:rPr>
            </w:pPr>
            <w:r w:rsidRPr="00A856CE">
              <w:rPr>
                <w:rFonts w:ascii="Arial" w:hAnsi="Arial" w:cs="Arial"/>
                <w:sz w:val="18"/>
                <w:szCs w:val="18"/>
              </w:rPr>
              <w:t>Conferência da Documentação</w:t>
            </w:r>
            <w:r w:rsidRPr="00A856CE">
              <w:rPr>
                <w:rFonts w:ascii="Arial" w:hAnsi="Arial" w:cs="Arial"/>
                <w:bCs/>
                <w:sz w:val="18"/>
                <w:szCs w:val="18"/>
              </w:rPr>
              <w:t xml:space="preserve"> e Posse.</w:t>
            </w:r>
          </w:p>
        </w:tc>
        <w:tc>
          <w:tcPr>
            <w:tcW w:w="2518" w:type="dxa"/>
          </w:tcPr>
          <w:p w:rsidR="000D3DC0" w:rsidRDefault="000D3DC0" w:rsidP="000D3DC0">
            <w:pPr>
              <w:jc w:val="center"/>
            </w:pPr>
            <w:r w:rsidRPr="00E633FD">
              <w:rPr>
                <w:rFonts w:ascii="Arial" w:hAnsi="Arial" w:cs="Arial"/>
                <w:bCs/>
                <w:sz w:val="20"/>
                <w:szCs w:val="20"/>
              </w:rPr>
              <w:t>A DEFINIR</w:t>
            </w:r>
          </w:p>
        </w:tc>
        <w:tc>
          <w:tcPr>
            <w:tcW w:w="1734" w:type="dxa"/>
            <w:vMerge/>
            <w:vAlign w:val="center"/>
          </w:tcPr>
          <w:p w:rsidR="000D3DC0" w:rsidRPr="00A856CE" w:rsidRDefault="000D3DC0" w:rsidP="00536B44">
            <w:pPr>
              <w:widowControl/>
              <w:suppressAutoHyphens w:val="0"/>
              <w:rPr>
                <w:rFonts w:ascii="Arial" w:hAnsi="Arial" w:cs="Arial"/>
                <w:bCs/>
                <w:sz w:val="18"/>
                <w:szCs w:val="18"/>
              </w:rPr>
            </w:pPr>
          </w:p>
        </w:tc>
      </w:tr>
      <w:tr w:rsidR="000D3DC0" w:rsidRPr="00A856CE" w:rsidTr="00536B44">
        <w:tc>
          <w:tcPr>
            <w:tcW w:w="6521" w:type="dxa"/>
          </w:tcPr>
          <w:p w:rsidR="000D3DC0" w:rsidRPr="00A856CE" w:rsidRDefault="000D3DC0" w:rsidP="00536B44">
            <w:pPr>
              <w:ind w:right="51"/>
              <w:jc w:val="both"/>
              <w:rPr>
                <w:rFonts w:ascii="Arial" w:hAnsi="Arial" w:cs="Arial"/>
                <w:sz w:val="18"/>
                <w:szCs w:val="18"/>
              </w:rPr>
            </w:pPr>
            <w:r w:rsidRPr="00A856CE">
              <w:rPr>
                <w:rFonts w:ascii="Arial" w:hAnsi="Arial" w:cs="Arial"/>
                <w:bCs/>
                <w:sz w:val="18"/>
                <w:szCs w:val="18"/>
              </w:rPr>
              <w:t>Pedido de Prorrogação de Posse, podendo ser enviados, via Correios, sendo considerada a data da postagem.</w:t>
            </w:r>
          </w:p>
        </w:tc>
        <w:tc>
          <w:tcPr>
            <w:tcW w:w="2518" w:type="dxa"/>
          </w:tcPr>
          <w:p w:rsidR="000D3DC0" w:rsidRDefault="000D3DC0" w:rsidP="000D3DC0">
            <w:pPr>
              <w:jc w:val="center"/>
            </w:pPr>
            <w:r w:rsidRPr="00E633FD">
              <w:rPr>
                <w:rFonts w:ascii="Arial" w:hAnsi="Arial" w:cs="Arial"/>
                <w:bCs/>
                <w:sz w:val="20"/>
                <w:szCs w:val="20"/>
              </w:rPr>
              <w:t>A DEFINIR</w:t>
            </w:r>
          </w:p>
        </w:tc>
        <w:tc>
          <w:tcPr>
            <w:tcW w:w="1734" w:type="dxa"/>
            <w:vMerge/>
            <w:vAlign w:val="center"/>
          </w:tcPr>
          <w:p w:rsidR="000D3DC0" w:rsidRPr="00A856CE" w:rsidRDefault="000D3DC0" w:rsidP="00536B44">
            <w:pPr>
              <w:widowControl/>
              <w:suppressAutoHyphens w:val="0"/>
              <w:rPr>
                <w:rFonts w:ascii="Arial" w:hAnsi="Arial" w:cs="Arial"/>
                <w:bCs/>
                <w:sz w:val="18"/>
                <w:szCs w:val="18"/>
              </w:rPr>
            </w:pPr>
          </w:p>
        </w:tc>
      </w:tr>
      <w:tr w:rsidR="000D3DC0" w:rsidRPr="00A856CE" w:rsidTr="00483A57">
        <w:tc>
          <w:tcPr>
            <w:tcW w:w="6521" w:type="dxa"/>
          </w:tcPr>
          <w:p w:rsidR="000D3DC0" w:rsidRPr="00A856CE" w:rsidRDefault="000D3DC0" w:rsidP="00536B44">
            <w:pPr>
              <w:spacing w:line="360" w:lineRule="auto"/>
              <w:ind w:right="51"/>
              <w:jc w:val="both"/>
              <w:rPr>
                <w:rFonts w:ascii="Arial" w:hAnsi="Arial" w:cs="Arial"/>
                <w:sz w:val="18"/>
                <w:szCs w:val="18"/>
              </w:rPr>
            </w:pPr>
            <w:r w:rsidRPr="00A856CE">
              <w:rPr>
                <w:rFonts w:ascii="Arial" w:hAnsi="Arial" w:cs="Arial"/>
                <w:sz w:val="18"/>
                <w:szCs w:val="18"/>
              </w:rPr>
              <w:t>Conferência da Documentação</w:t>
            </w:r>
            <w:r w:rsidRPr="00A856CE">
              <w:rPr>
                <w:rFonts w:ascii="Arial" w:hAnsi="Arial" w:cs="Arial"/>
                <w:bCs/>
                <w:sz w:val="18"/>
                <w:szCs w:val="18"/>
              </w:rPr>
              <w:t xml:space="preserve"> e Posse, com Prorrogação de Posse.</w:t>
            </w:r>
          </w:p>
        </w:tc>
        <w:tc>
          <w:tcPr>
            <w:tcW w:w="2518" w:type="dxa"/>
          </w:tcPr>
          <w:p w:rsidR="000D3DC0" w:rsidRDefault="000D3DC0" w:rsidP="000D3DC0">
            <w:pPr>
              <w:jc w:val="center"/>
            </w:pPr>
            <w:r w:rsidRPr="00E633FD">
              <w:rPr>
                <w:rFonts w:ascii="Arial" w:hAnsi="Arial" w:cs="Arial"/>
                <w:bCs/>
                <w:sz w:val="20"/>
                <w:szCs w:val="20"/>
              </w:rPr>
              <w:t>A DEFINIR</w:t>
            </w:r>
          </w:p>
        </w:tc>
        <w:tc>
          <w:tcPr>
            <w:tcW w:w="1734" w:type="dxa"/>
            <w:vMerge/>
            <w:vAlign w:val="center"/>
          </w:tcPr>
          <w:p w:rsidR="000D3DC0" w:rsidRPr="00A856CE" w:rsidRDefault="000D3DC0" w:rsidP="00536B44">
            <w:pPr>
              <w:widowControl/>
              <w:suppressAutoHyphens w:val="0"/>
              <w:rPr>
                <w:rFonts w:ascii="Arial" w:hAnsi="Arial" w:cs="Arial"/>
                <w:bCs/>
                <w:sz w:val="18"/>
                <w:szCs w:val="18"/>
              </w:rPr>
            </w:pPr>
          </w:p>
        </w:tc>
      </w:tr>
    </w:tbl>
    <w:p w:rsidR="00195042" w:rsidRPr="00A856CE" w:rsidRDefault="00195042" w:rsidP="00A856CE">
      <w:pPr>
        <w:pStyle w:val="Recuodecorpodetexto2"/>
        <w:tabs>
          <w:tab w:val="left" w:pos="7110"/>
        </w:tabs>
        <w:ind w:hanging="720"/>
        <w:rPr>
          <w:b/>
          <w:bCs/>
          <w:i/>
          <w:color w:val="auto"/>
          <w:sz w:val="16"/>
          <w:szCs w:val="16"/>
        </w:rPr>
      </w:pPr>
      <w:r w:rsidRPr="00A856CE">
        <w:rPr>
          <w:b/>
          <w:bCs/>
          <w:i/>
          <w:color w:val="auto"/>
          <w:sz w:val="16"/>
          <w:szCs w:val="16"/>
        </w:rPr>
        <w:t>Observações:</w:t>
      </w:r>
      <w:r w:rsidR="00A856CE" w:rsidRPr="00A856CE">
        <w:rPr>
          <w:b/>
          <w:bCs/>
          <w:i/>
          <w:color w:val="auto"/>
          <w:sz w:val="16"/>
          <w:szCs w:val="16"/>
        </w:rPr>
        <w:tab/>
      </w:r>
    </w:p>
    <w:p w:rsidR="00195042" w:rsidRPr="00BB18D2" w:rsidRDefault="00195042" w:rsidP="003F394B">
      <w:pPr>
        <w:pStyle w:val="Recuodecorpodetexto2"/>
        <w:ind w:hanging="720"/>
        <w:rPr>
          <w:bCs/>
          <w:color w:val="auto"/>
          <w:sz w:val="16"/>
          <w:szCs w:val="16"/>
        </w:rPr>
      </w:pPr>
      <w:r w:rsidRPr="00BB18D2">
        <w:rPr>
          <w:bCs/>
          <w:color w:val="auto"/>
          <w:sz w:val="16"/>
          <w:szCs w:val="16"/>
        </w:rPr>
        <w:t>1. Atendimento somente em dias úteis.</w:t>
      </w:r>
    </w:p>
    <w:p w:rsidR="00195042" w:rsidRPr="00BB18D2" w:rsidRDefault="00195042" w:rsidP="00F121C3">
      <w:pPr>
        <w:rPr>
          <w:rFonts w:ascii="Arial" w:hAnsi="Arial" w:cs="Arial"/>
          <w:sz w:val="16"/>
          <w:szCs w:val="16"/>
        </w:rPr>
      </w:pPr>
      <w:r w:rsidRPr="00BB18D2">
        <w:rPr>
          <w:rFonts w:ascii="Arial" w:hAnsi="Arial" w:cs="Arial"/>
          <w:sz w:val="16"/>
          <w:szCs w:val="16"/>
        </w:rPr>
        <w:t>2. Anexar cópia da Carteira de Identidade do candidato</w:t>
      </w:r>
    </w:p>
    <w:p w:rsidR="00195042" w:rsidRPr="00665BBB" w:rsidRDefault="00195042" w:rsidP="006F135E">
      <w:pPr>
        <w:ind w:firstLine="567"/>
        <w:rPr>
          <w:rFonts w:ascii="Arial" w:hAnsi="Arial" w:cs="Arial"/>
          <w:sz w:val="20"/>
          <w:szCs w:val="20"/>
        </w:rPr>
      </w:pPr>
    </w:p>
    <w:p w:rsidR="00195042" w:rsidRPr="00665BBB" w:rsidRDefault="00195042" w:rsidP="006F135E">
      <w:pPr>
        <w:ind w:firstLine="567"/>
        <w:jc w:val="center"/>
        <w:rPr>
          <w:rFonts w:ascii="Arial" w:hAnsi="Arial" w:cs="Arial"/>
          <w:sz w:val="20"/>
          <w:szCs w:val="20"/>
        </w:rPr>
      </w:pPr>
      <w:r w:rsidRPr="00665BBB">
        <w:rPr>
          <w:rFonts w:ascii="Arial" w:hAnsi="Arial" w:cs="Arial"/>
          <w:sz w:val="20"/>
          <w:szCs w:val="20"/>
        </w:rPr>
        <w:t>____________________________________________</w:t>
      </w:r>
    </w:p>
    <w:p w:rsidR="00195042" w:rsidRPr="00665BBB" w:rsidRDefault="00195042" w:rsidP="000561BD">
      <w:pPr>
        <w:ind w:firstLine="567"/>
        <w:jc w:val="center"/>
        <w:rPr>
          <w:rFonts w:ascii="Arial" w:hAnsi="Arial" w:cs="Arial"/>
          <w:sz w:val="20"/>
          <w:szCs w:val="20"/>
        </w:rPr>
        <w:sectPr w:rsidR="00195042" w:rsidRPr="00665BBB" w:rsidSect="00D753E1">
          <w:headerReference w:type="default" r:id="rId12"/>
          <w:footerReference w:type="even" r:id="rId13"/>
          <w:footerReference w:type="default" r:id="rId14"/>
          <w:footnotePr>
            <w:pos w:val="beneathText"/>
          </w:footnotePr>
          <w:pgSz w:w="11906" w:h="16838"/>
          <w:pgMar w:top="567" w:right="991" w:bottom="567" w:left="567" w:header="720" w:footer="720" w:gutter="0"/>
          <w:cols w:space="720"/>
        </w:sectPr>
      </w:pPr>
      <w:r w:rsidRPr="00665BBB">
        <w:rPr>
          <w:rFonts w:ascii="Arial" w:hAnsi="Arial" w:cs="Arial"/>
          <w:noProof/>
          <w:sz w:val="20"/>
          <w:szCs w:val="20"/>
        </w:rPr>
        <w:t>Assinatura do</w:t>
      </w:r>
      <w:r>
        <w:rPr>
          <w:rFonts w:ascii="Arial" w:hAnsi="Arial" w:cs="Arial"/>
          <w:noProof/>
          <w:sz w:val="20"/>
          <w:szCs w:val="20"/>
        </w:rPr>
        <w:t xml:space="preserve"> (a)</w:t>
      </w:r>
      <w:r w:rsidRPr="00665BBB">
        <w:rPr>
          <w:rFonts w:ascii="Arial" w:hAnsi="Arial" w:cs="Arial"/>
          <w:noProof/>
          <w:sz w:val="20"/>
          <w:szCs w:val="20"/>
        </w:rPr>
        <w:t xml:space="preserve"> Candidato</w:t>
      </w:r>
      <w:r>
        <w:rPr>
          <w:rFonts w:ascii="Arial" w:hAnsi="Arial" w:cs="Arial"/>
          <w:noProof/>
          <w:sz w:val="20"/>
          <w:szCs w:val="20"/>
        </w:rPr>
        <w:t xml:space="preserve"> (a)</w:t>
      </w:r>
    </w:p>
    <w:p w:rsidR="00195042" w:rsidRPr="009B0874" w:rsidRDefault="00195042" w:rsidP="00487495">
      <w:pPr>
        <w:ind w:right="51"/>
        <w:jc w:val="center"/>
        <w:rPr>
          <w:rFonts w:ascii="Arial" w:hAnsi="Arial" w:cs="Arial"/>
          <w:b/>
          <w:sz w:val="18"/>
          <w:szCs w:val="18"/>
        </w:rPr>
      </w:pPr>
      <w:r w:rsidRPr="009B0874">
        <w:rPr>
          <w:rFonts w:ascii="Arial" w:hAnsi="Arial" w:cs="Arial"/>
          <w:b/>
          <w:sz w:val="18"/>
          <w:szCs w:val="18"/>
        </w:rPr>
        <w:lastRenderedPageBreak/>
        <w:t>ANEXO V – FICHA DE CADASTRAMENTO DE DADOS</w:t>
      </w:r>
    </w:p>
    <w:p w:rsidR="00195042" w:rsidRPr="006B2571" w:rsidRDefault="00195042" w:rsidP="005A3BDE">
      <w:pPr>
        <w:pStyle w:val="Recuodecorpodetexto"/>
        <w:ind w:left="-1080" w:right="-938" w:firstLine="0"/>
        <w:jc w:val="both"/>
        <w:rPr>
          <w:rFonts w:ascii="Arial" w:hAnsi="Arial" w:cs="Arial"/>
          <w:color w:val="0000FF"/>
          <w:sz w:val="18"/>
          <w:szCs w:val="18"/>
        </w:rPr>
      </w:pPr>
      <w:r w:rsidRPr="006B2571">
        <w:rPr>
          <w:rFonts w:ascii="Arial" w:hAnsi="Arial" w:cs="Arial"/>
          <w:b/>
          <w:color w:val="0000FF"/>
          <w:sz w:val="18"/>
          <w:szCs w:val="18"/>
        </w:rPr>
        <w:t xml:space="preserve">1. </w:t>
      </w:r>
      <w:r w:rsidRPr="006B2571">
        <w:rPr>
          <w:rFonts w:ascii="Arial" w:hAnsi="Arial" w:cs="Arial"/>
          <w:color w:val="0000FF"/>
          <w:sz w:val="18"/>
          <w:szCs w:val="18"/>
        </w:rPr>
        <w:t xml:space="preserve">O candidato deverá preencher os campos em aberto da </w:t>
      </w:r>
      <w:r w:rsidRPr="006B2571">
        <w:rPr>
          <w:rFonts w:ascii="Arial" w:hAnsi="Arial" w:cs="Arial"/>
          <w:b/>
          <w:color w:val="0000FF"/>
          <w:sz w:val="18"/>
          <w:szCs w:val="18"/>
        </w:rPr>
        <w:t>Ficha de Cadastramento de Dados</w:t>
      </w:r>
      <w:r w:rsidRPr="006B2571">
        <w:rPr>
          <w:rFonts w:ascii="Arial" w:hAnsi="Arial" w:cs="Arial"/>
          <w:color w:val="0000FF"/>
          <w:sz w:val="18"/>
          <w:szCs w:val="18"/>
        </w:rPr>
        <w:t xml:space="preserve">, de forma digitada (Fonte: </w:t>
      </w:r>
      <w:r w:rsidRPr="006B2571">
        <w:rPr>
          <w:rFonts w:ascii="Arial" w:hAnsi="Arial" w:cs="Arial"/>
          <w:b/>
          <w:color w:val="0000FF"/>
          <w:sz w:val="18"/>
          <w:szCs w:val="18"/>
        </w:rPr>
        <w:t>Arial - Tamanho 10</w:t>
      </w:r>
      <w:r w:rsidRPr="006B2571">
        <w:rPr>
          <w:rFonts w:ascii="Arial" w:hAnsi="Arial" w:cs="Arial"/>
          <w:color w:val="0000FF"/>
          <w:sz w:val="18"/>
          <w:szCs w:val="18"/>
        </w:rPr>
        <w:t>) para entregá-la juntamente com a documentação à GCP/SEGEP, no ato da posse.</w:t>
      </w:r>
    </w:p>
    <w:tbl>
      <w:tblPr>
        <w:tblW w:w="16020" w:type="dxa"/>
        <w:tblInd w:w="-1010"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70" w:type="dxa"/>
          <w:right w:w="70" w:type="dxa"/>
        </w:tblCellMar>
        <w:tblLook w:val="0000"/>
      </w:tblPr>
      <w:tblGrid>
        <w:gridCol w:w="1798"/>
        <w:gridCol w:w="374"/>
        <w:gridCol w:w="1016"/>
        <w:gridCol w:w="1070"/>
        <w:gridCol w:w="773"/>
        <w:gridCol w:w="314"/>
        <w:gridCol w:w="748"/>
        <w:gridCol w:w="925"/>
        <w:gridCol w:w="395"/>
        <w:gridCol w:w="665"/>
        <w:gridCol w:w="565"/>
        <w:gridCol w:w="1112"/>
        <w:gridCol w:w="964"/>
        <w:gridCol w:w="142"/>
        <w:gridCol w:w="1087"/>
        <w:gridCol w:w="189"/>
        <w:gridCol w:w="2010"/>
        <w:gridCol w:w="388"/>
        <w:gridCol w:w="1485"/>
      </w:tblGrid>
      <w:tr w:rsidR="00223018" w:rsidRPr="00C940E2" w:rsidTr="00181ABD">
        <w:trPr>
          <w:trHeight w:val="120"/>
        </w:trPr>
        <w:tc>
          <w:tcPr>
            <w:tcW w:w="14535" w:type="dxa"/>
            <w:gridSpan w:val="18"/>
            <w:tcBorders>
              <w:top w:val="single" w:sz="4" w:space="0" w:color="000000"/>
              <w:left w:val="single" w:sz="4" w:space="0" w:color="000000"/>
              <w:bottom w:val="single" w:sz="4" w:space="0" w:color="000000"/>
              <w:right w:val="single" w:sz="4" w:space="0" w:color="auto"/>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IDENTIFICAÇÃO DO (A) SERVIDOR (A)</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23018" w:rsidRPr="00C940E2" w:rsidRDefault="00223018" w:rsidP="00181ABD">
            <w:pPr>
              <w:jc w:val="center"/>
              <w:rPr>
                <w:rFonts w:ascii="Arial" w:hAnsi="Arial" w:cs="Arial"/>
                <w:noProof/>
                <w:sz w:val="14"/>
                <w:szCs w:val="14"/>
              </w:rPr>
            </w:pPr>
            <w:r w:rsidRPr="00C940E2">
              <w:rPr>
                <w:rFonts w:ascii="Arial" w:hAnsi="Arial" w:cs="Arial"/>
                <w:b/>
                <w:bCs/>
                <w:i/>
                <w:sz w:val="14"/>
                <w:szCs w:val="14"/>
                <w:lang w:val="pt-PT"/>
              </w:rPr>
              <w:t>Fotografia</w:t>
            </w:r>
          </w:p>
        </w:tc>
      </w:tr>
      <w:tr w:rsidR="00223018" w:rsidRPr="00C940E2" w:rsidTr="00181ABD">
        <w:trPr>
          <w:trHeight w:val="505"/>
        </w:trPr>
        <w:tc>
          <w:tcPr>
            <w:tcW w:w="6093" w:type="dxa"/>
            <w:gridSpan w:val="7"/>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5"/>
                <w:szCs w:val="15"/>
              </w:rPr>
            </w:pPr>
            <w:r w:rsidRPr="00C940E2">
              <w:rPr>
                <w:rFonts w:ascii="Arial" w:hAnsi="Arial" w:cs="Arial"/>
                <w:b/>
                <w:sz w:val="15"/>
                <w:szCs w:val="15"/>
              </w:rPr>
              <w:t>Nome:</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bCs/>
                <w:sz w:val="18"/>
                <w:szCs w:val="18"/>
              </w:rPr>
            </w:pPr>
          </w:p>
        </w:tc>
        <w:tc>
          <w:tcPr>
            <w:tcW w:w="0" w:type="auto"/>
            <w:gridSpan w:val="8"/>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5"/>
                <w:szCs w:val="15"/>
              </w:rPr>
            </w:pPr>
            <w:r w:rsidRPr="00C940E2">
              <w:rPr>
                <w:rFonts w:ascii="Arial" w:hAnsi="Arial" w:cs="Arial"/>
                <w:b/>
                <w:sz w:val="15"/>
                <w:szCs w:val="15"/>
              </w:rPr>
              <w:t>Retificação do Nome:</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bCs/>
                <w:sz w:val="18"/>
                <w:szCs w:val="18"/>
              </w:rPr>
            </w:pPr>
          </w:p>
        </w:tc>
        <w:tc>
          <w:tcPr>
            <w:tcW w:w="2587" w:type="dxa"/>
            <w:gridSpan w:val="3"/>
            <w:tcBorders>
              <w:top w:val="single" w:sz="4" w:space="0" w:color="000000"/>
              <w:left w:val="single" w:sz="4" w:space="0" w:color="000000"/>
              <w:bottom w:val="single" w:sz="4" w:space="0" w:color="000000"/>
              <w:right w:val="single" w:sz="4" w:space="0" w:color="auto"/>
            </w:tcBorders>
          </w:tcPr>
          <w:p w:rsidR="00223018" w:rsidRPr="00C940E2" w:rsidRDefault="00223018" w:rsidP="00181ABD">
            <w:pPr>
              <w:rPr>
                <w:rFonts w:ascii="Arial" w:hAnsi="Arial" w:cs="Arial"/>
                <w:b/>
                <w:sz w:val="15"/>
                <w:szCs w:val="15"/>
              </w:rPr>
            </w:pPr>
            <w:r w:rsidRPr="00C940E2">
              <w:rPr>
                <w:rFonts w:ascii="Arial" w:hAnsi="Arial" w:cs="Arial"/>
                <w:b/>
                <w:sz w:val="15"/>
                <w:szCs w:val="15"/>
              </w:rPr>
              <w:t>Matrícula:</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r w:rsidRPr="00067DD5">
              <w:rPr>
                <w:rFonts w:ascii="Arial" w:hAnsi="Arial" w:cs="Arial"/>
                <w:i/>
                <w:color w:val="0000FF"/>
                <w:sz w:val="16"/>
                <w:szCs w:val="16"/>
              </w:rPr>
              <w:t>Não Preencher</w:t>
            </w:r>
            <w:r w:rsidRPr="00C940E2">
              <w:rPr>
                <w:rFonts w:ascii="Arial" w:hAnsi="Arial" w:cs="Arial"/>
                <w:b/>
                <w:sz w:val="18"/>
                <w:szCs w:val="18"/>
              </w:rPr>
              <w:t xml:space="preserve"> -</w:t>
            </w:r>
          </w:p>
        </w:tc>
        <w:tc>
          <w:tcPr>
            <w:tcW w:w="1485" w:type="dxa"/>
            <w:vMerge/>
            <w:tcBorders>
              <w:left w:val="single" w:sz="4" w:space="0" w:color="auto"/>
              <w:bottom w:val="single" w:sz="4" w:space="0" w:color="000000"/>
              <w:right w:val="single" w:sz="4" w:space="0" w:color="auto"/>
            </w:tcBorders>
            <w:shd w:val="clear" w:color="auto" w:fill="FFFFFF"/>
            <w:vAlign w:val="center"/>
          </w:tcPr>
          <w:p w:rsidR="00223018" w:rsidRPr="00C940E2" w:rsidRDefault="00223018" w:rsidP="00181ABD">
            <w:pPr>
              <w:jc w:val="center"/>
              <w:rPr>
                <w:rFonts w:ascii="Arial" w:hAnsi="Arial" w:cs="Arial"/>
                <w:sz w:val="14"/>
                <w:szCs w:val="14"/>
              </w:rPr>
            </w:pPr>
          </w:p>
        </w:tc>
      </w:tr>
      <w:tr w:rsidR="00223018" w:rsidRPr="00C940E2" w:rsidTr="00181ABD">
        <w:trPr>
          <w:trHeight w:val="207"/>
        </w:trPr>
        <w:tc>
          <w:tcPr>
            <w:tcW w:w="7413" w:type="dxa"/>
            <w:gridSpan w:val="9"/>
            <w:tcBorders>
              <w:top w:val="single" w:sz="4" w:space="0" w:color="000000"/>
              <w:left w:val="single" w:sz="4" w:space="0" w:color="000000"/>
              <w:bottom w:val="single" w:sz="4" w:space="0" w:color="000000"/>
              <w:right w:val="single" w:sz="4" w:space="0" w:color="auto"/>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bCs/>
                <w:sz w:val="16"/>
                <w:szCs w:val="16"/>
              </w:rPr>
              <w:t>ENDEREÇO</w:t>
            </w:r>
          </w:p>
        </w:tc>
        <w:tc>
          <w:tcPr>
            <w:tcW w:w="7122" w:type="dxa"/>
            <w:gridSpan w:val="9"/>
            <w:tcBorders>
              <w:top w:val="single" w:sz="4" w:space="0" w:color="000000"/>
              <w:left w:val="single" w:sz="4" w:space="0" w:color="000000"/>
              <w:bottom w:val="single" w:sz="4" w:space="0" w:color="000000"/>
              <w:right w:val="single" w:sz="4" w:space="0" w:color="auto"/>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CONTATO</w:t>
            </w:r>
          </w:p>
        </w:tc>
        <w:tc>
          <w:tcPr>
            <w:tcW w:w="1485" w:type="dxa"/>
            <w:vMerge/>
            <w:tcBorders>
              <w:left w:val="single" w:sz="4" w:space="0" w:color="auto"/>
              <w:bottom w:val="single" w:sz="4" w:space="0" w:color="000000"/>
              <w:right w:val="single" w:sz="4" w:space="0" w:color="auto"/>
            </w:tcBorders>
            <w:shd w:val="clear" w:color="auto" w:fill="FFFFFF"/>
          </w:tcPr>
          <w:p w:rsidR="00223018" w:rsidRPr="00C940E2" w:rsidRDefault="00223018" w:rsidP="00181ABD">
            <w:pPr>
              <w:rPr>
                <w:rFonts w:ascii="Arial" w:hAnsi="Arial" w:cs="Arial"/>
                <w:b/>
                <w:sz w:val="20"/>
              </w:rPr>
            </w:pPr>
          </w:p>
        </w:tc>
      </w:tr>
      <w:tr w:rsidR="00223018" w:rsidRPr="00C940E2" w:rsidTr="00181ABD">
        <w:trPr>
          <w:trHeight w:val="156"/>
        </w:trPr>
        <w:tc>
          <w:tcPr>
            <w:tcW w:w="7413" w:type="dxa"/>
            <w:gridSpan w:val="9"/>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Endereço Completo:</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p>
        </w:tc>
        <w:tc>
          <w:tcPr>
            <w:tcW w:w="0" w:type="auto"/>
            <w:gridSpan w:val="3"/>
            <w:tcBorders>
              <w:top w:val="single" w:sz="4" w:space="0" w:color="000000"/>
              <w:left w:val="single" w:sz="4" w:space="0" w:color="000000"/>
              <w:bottom w:val="single" w:sz="4" w:space="0" w:color="000000"/>
              <w:right w:val="single" w:sz="4" w:space="0" w:color="auto"/>
            </w:tcBorders>
          </w:tcPr>
          <w:p w:rsidR="00223018" w:rsidRPr="00C940E2" w:rsidRDefault="00223018" w:rsidP="00181ABD">
            <w:pPr>
              <w:rPr>
                <w:rFonts w:ascii="Arial" w:hAnsi="Arial" w:cs="Arial"/>
                <w:b/>
                <w:sz w:val="14"/>
                <w:szCs w:val="14"/>
              </w:rPr>
            </w:pPr>
            <w:r w:rsidRPr="00C940E2">
              <w:rPr>
                <w:rFonts w:ascii="Arial" w:hAnsi="Arial" w:cs="Arial"/>
                <w:b/>
                <w:sz w:val="14"/>
                <w:szCs w:val="14"/>
              </w:rPr>
              <w:t>Telefone (s):</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6"/>
                <w:szCs w:val="16"/>
              </w:rPr>
            </w:pPr>
          </w:p>
        </w:tc>
        <w:tc>
          <w:tcPr>
            <w:tcW w:w="4780" w:type="dxa"/>
            <w:gridSpan w:val="6"/>
            <w:tcBorders>
              <w:top w:val="single" w:sz="4" w:space="0" w:color="000000"/>
              <w:left w:val="single" w:sz="4" w:space="0" w:color="000000"/>
              <w:bottom w:val="single" w:sz="4" w:space="0" w:color="000000"/>
              <w:right w:val="single" w:sz="4" w:space="0" w:color="auto"/>
            </w:tcBorders>
          </w:tcPr>
          <w:p w:rsidR="00223018" w:rsidRPr="00C940E2" w:rsidRDefault="00223018" w:rsidP="00181ABD">
            <w:pPr>
              <w:rPr>
                <w:rFonts w:ascii="Arial" w:hAnsi="Arial" w:cs="Arial"/>
                <w:b/>
                <w:sz w:val="14"/>
                <w:szCs w:val="14"/>
              </w:rPr>
            </w:pPr>
            <w:r w:rsidRPr="00C940E2">
              <w:rPr>
                <w:rFonts w:ascii="Arial" w:hAnsi="Arial" w:cs="Arial"/>
                <w:b/>
                <w:sz w:val="14"/>
                <w:szCs w:val="14"/>
              </w:rPr>
              <w:t>E-mail:</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6"/>
                <w:szCs w:val="16"/>
              </w:rPr>
            </w:pPr>
          </w:p>
        </w:tc>
        <w:tc>
          <w:tcPr>
            <w:tcW w:w="1485" w:type="dxa"/>
            <w:vMerge/>
            <w:tcBorders>
              <w:left w:val="single" w:sz="4" w:space="0" w:color="auto"/>
              <w:bottom w:val="single" w:sz="4" w:space="0" w:color="000000"/>
              <w:right w:val="single" w:sz="4" w:space="0" w:color="auto"/>
            </w:tcBorders>
            <w:shd w:val="clear" w:color="auto" w:fill="FFFFFF"/>
          </w:tcPr>
          <w:p w:rsidR="00223018" w:rsidRPr="00C940E2" w:rsidRDefault="00223018" w:rsidP="00181ABD">
            <w:pPr>
              <w:rPr>
                <w:rFonts w:ascii="Arial" w:hAnsi="Arial" w:cs="Arial"/>
                <w:b/>
                <w:sz w:val="20"/>
              </w:rPr>
            </w:pPr>
          </w:p>
        </w:tc>
      </w:tr>
      <w:tr w:rsidR="00223018" w:rsidRPr="00C940E2" w:rsidTr="00181ABD">
        <w:trPr>
          <w:trHeight w:val="316"/>
        </w:trPr>
        <w:tc>
          <w:tcPr>
            <w:tcW w:w="4258" w:type="dxa"/>
            <w:gridSpan w:val="4"/>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Filiação: (Mãe)</w:t>
            </w:r>
          </w:p>
          <w:p w:rsidR="00223018" w:rsidRPr="00C940E2" w:rsidRDefault="00223018" w:rsidP="00181ABD">
            <w:pPr>
              <w:rPr>
                <w:rFonts w:ascii="Arial" w:hAnsi="Arial" w:cs="Arial"/>
                <w:b/>
                <w:sz w:val="16"/>
                <w:szCs w:val="16"/>
                <w:lang w:val="pt-PT"/>
              </w:rPr>
            </w:pPr>
          </w:p>
          <w:p w:rsidR="00223018" w:rsidRPr="00C940E2" w:rsidRDefault="00223018" w:rsidP="00181ABD">
            <w:pPr>
              <w:rPr>
                <w:rFonts w:ascii="Arial" w:hAnsi="Arial" w:cs="Arial"/>
                <w:b/>
                <w:sz w:val="18"/>
                <w:szCs w:val="18"/>
                <w:lang w:val="pt-PT"/>
              </w:rPr>
            </w:pPr>
          </w:p>
        </w:tc>
        <w:tc>
          <w:tcPr>
            <w:tcW w:w="0" w:type="auto"/>
            <w:gridSpan w:val="5"/>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(Pai)</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Nacionalidade:</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Naturalidade:</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p>
        </w:tc>
        <w:tc>
          <w:tcPr>
            <w:tcW w:w="2587" w:type="dxa"/>
            <w:gridSpan w:val="3"/>
            <w:tcBorders>
              <w:top w:val="single" w:sz="4" w:space="0" w:color="000000"/>
              <w:left w:val="single" w:sz="4" w:space="0" w:color="000000"/>
              <w:bottom w:val="single" w:sz="4" w:space="0" w:color="000000"/>
              <w:right w:val="single" w:sz="4" w:space="0" w:color="auto"/>
            </w:tcBorders>
          </w:tcPr>
          <w:p w:rsidR="00223018" w:rsidRPr="00C940E2" w:rsidRDefault="00223018" w:rsidP="00181ABD">
            <w:pPr>
              <w:rPr>
                <w:rFonts w:ascii="Arial" w:hAnsi="Arial" w:cs="Arial"/>
                <w:b/>
                <w:sz w:val="14"/>
                <w:szCs w:val="14"/>
              </w:rPr>
            </w:pPr>
            <w:r w:rsidRPr="00C940E2">
              <w:rPr>
                <w:rFonts w:ascii="Arial" w:hAnsi="Arial" w:cs="Arial"/>
                <w:b/>
                <w:sz w:val="14"/>
                <w:szCs w:val="14"/>
              </w:rPr>
              <w:t>UF:</w:t>
            </w:r>
          </w:p>
          <w:p w:rsidR="00223018" w:rsidRPr="00C940E2" w:rsidRDefault="00223018" w:rsidP="00181ABD">
            <w:pPr>
              <w:rPr>
                <w:rFonts w:ascii="Arial" w:hAnsi="Arial" w:cs="Arial"/>
                <w:b/>
                <w:sz w:val="16"/>
                <w:szCs w:val="16"/>
              </w:rPr>
            </w:pPr>
          </w:p>
          <w:p w:rsidR="00223018" w:rsidRPr="00C940E2" w:rsidRDefault="00223018" w:rsidP="00181ABD">
            <w:pPr>
              <w:rPr>
                <w:rFonts w:ascii="Arial" w:hAnsi="Arial" w:cs="Arial"/>
                <w:b/>
                <w:sz w:val="18"/>
                <w:szCs w:val="18"/>
              </w:rPr>
            </w:pPr>
          </w:p>
        </w:tc>
        <w:tc>
          <w:tcPr>
            <w:tcW w:w="1485" w:type="dxa"/>
            <w:vMerge/>
            <w:tcBorders>
              <w:left w:val="single" w:sz="4" w:space="0" w:color="auto"/>
              <w:bottom w:val="single" w:sz="4" w:space="0" w:color="000000"/>
              <w:right w:val="single" w:sz="4" w:space="0" w:color="auto"/>
            </w:tcBorders>
            <w:shd w:val="clear" w:color="auto" w:fill="FFFFFF"/>
          </w:tcPr>
          <w:p w:rsidR="00223018" w:rsidRPr="00C940E2" w:rsidRDefault="00223018" w:rsidP="00181ABD">
            <w:pPr>
              <w:rPr>
                <w:rFonts w:ascii="Arial" w:hAnsi="Arial" w:cs="Arial"/>
                <w:b/>
                <w:sz w:val="20"/>
              </w:rPr>
            </w:pPr>
          </w:p>
        </w:tc>
      </w:tr>
      <w:tr w:rsidR="00223018" w:rsidRPr="00C940E2" w:rsidTr="00181ABD">
        <w:trPr>
          <w:trHeight w:val="205"/>
        </w:trPr>
        <w:tc>
          <w:tcPr>
            <w:tcW w:w="2172" w:type="dxa"/>
            <w:gridSpan w:val="2"/>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lang w:val="pt-PT"/>
              </w:rPr>
            </w:pPr>
            <w:r w:rsidRPr="00C940E2">
              <w:rPr>
                <w:rFonts w:ascii="Arial" w:hAnsi="Arial" w:cs="Arial"/>
                <w:b/>
                <w:sz w:val="16"/>
                <w:szCs w:val="16"/>
              </w:rPr>
              <w:t>DATA DE NASCIMENTO</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ESTADO CIVIL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SEXO</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CARTEIRA DE IDENTIDADE</w:t>
            </w:r>
          </w:p>
        </w:tc>
        <w:tc>
          <w:tcPr>
            <w:tcW w:w="7377" w:type="dxa"/>
            <w:gridSpan w:val="8"/>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TÍTULO DE ELEITOR</w:t>
            </w:r>
          </w:p>
        </w:tc>
      </w:tr>
      <w:tr w:rsidR="00223018" w:rsidRPr="00C940E2" w:rsidTr="00181ABD">
        <w:trPr>
          <w:trHeight w:val="378"/>
        </w:trPr>
        <w:tc>
          <w:tcPr>
            <w:tcW w:w="2172"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6"/>
                <w:szCs w:val="16"/>
              </w:rPr>
            </w:pPr>
          </w:p>
          <w:p w:rsidR="00223018" w:rsidRPr="00C940E2" w:rsidRDefault="00223018" w:rsidP="00181ABD">
            <w:pPr>
              <w:rPr>
                <w:rFonts w:ascii="Arial" w:hAnsi="Arial" w:cs="Arial"/>
                <w:b/>
                <w:sz w:val="16"/>
                <w:szCs w:val="16"/>
                <w:lang w:val="pt-PT"/>
              </w:rPr>
            </w:pPr>
          </w:p>
          <w:p w:rsidR="00223018" w:rsidRPr="00C940E2" w:rsidRDefault="00223018" w:rsidP="00181ABD">
            <w:pPr>
              <w:jc w:val="center"/>
              <w:rPr>
                <w:rFonts w:ascii="Arial" w:hAnsi="Arial" w:cs="Arial"/>
                <w:b/>
                <w:sz w:val="18"/>
                <w:szCs w:val="18"/>
              </w:rPr>
            </w:pPr>
          </w:p>
        </w:tc>
        <w:tc>
          <w:tcPr>
            <w:tcW w:w="2086"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6"/>
                <w:szCs w:val="16"/>
              </w:rPr>
            </w:pPr>
          </w:p>
          <w:p w:rsidR="00223018" w:rsidRPr="00C940E2" w:rsidRDefault="00223018" w:rsidP="00181ABD">
            <w:pPr>
              <w:rPr>
                <w:rFonts w:ascii="Arial" w:hAnsi="Arial" w:cs="Arial"/>
                <w:b/>
                <w:sz w:val="16"/>
                <w:szCs w:val="16"/>
                <w:lang w:val="pt-PT"/>
              </w:rPr>
            </w:pPr>
          </w:p>
          <w:p w:rsidR="00223018" w:rsidRPr="00C940E2" w:rsidRDefault="00223018" w:rsidP="00181ABD">
            <w:pPr>
              <w:jc w:val="center"/>
              <w:rPr>
                <w:rFonts w:ascii="Arial" w:hAnsi="Arial" w:cs="Arial"/>
                <w:b/>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6"/>
                <w:szCs w:val="16"/>
              </w:rPr>
            </w:pPr>
          </w:p>
          <w:p w:rsidR="00223018" w:rsidRPr="00C940E2" w:rsidRDefault="00223018" w:rsidP="00181ABD">
            <w:pPr>
              <w:rPr>
                <w:rFonts w:ascii="Arial" w:hAnsi="Arial" w:cs="Arial"/>
                <w:b/>
                <w:sz w:val="16"/>
                <w:szCs w:val="16"/>
                <w:lang w:val="pt-PT"/>
              </w:rPr>
            </w:pPr>
          </w:p>
          <w:p w:rsidR="00223018" w:rsidRPr="00C940E2" w:rsidRDefault="00223018" w:rsidP="00181ABD">
            <w:pPr>
              <w:jc w:val="center"/>
              <w:rPr>
                <w:rFonts w:ascii="Arial" w:hAnsi="Arial" w:cs="Arial"/>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Número:</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Órgão Expedidor:</w:t>
            </w:r>
          </w:p>
          <w:p w:rsidR="00223018" w:rsidRPr="00C940E2" w:rsidRDefault="00223018" w:rsidP="00181ABD">
            <w:pPr>
              <w:rPr>
                <w:rFonts w:ascii="Arial" w:hAnsi="Arial" w:cs="Arial"/>
                <w:b/>
                <w:bCs/>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Data Expedição:</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20"/>
              </w:rPr>
            </w:pPr>
          </w:p>
        </w:tc>
        <w:tc>
          <w:tcPr>
            <w:tcW w:w="1112" w:type="dxa"/>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Número:</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lang w:val="pt-PT"/>
              </w:rPr>
            </w:pPr>
          </w:p>
        </w:tc>
        <w:tc>
          <w:tcPr>
            <w:tcW w:w="2193" w:type="dxa"/>
            <w:gridSpan w:val="3"/>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Zona:</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Seção:</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rPr>
            </w:pPr>
          </w:p>
        </w:tc>
        <w:tc>
          <w:tcPr>
            <w:tcW w:w="1873"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Local:</w:t>
            </w:r>
          </w:p>
          <w:p w:rsidR="00223018" w:rsidRPr="00C940E2" w:rsidRDefault="00223018" w:rsidP="00181ABD">
            <w:pPr>
              <w:rPr>
                <w:rFonts w:ascii="Arial" w:hAnsi="Arial" w:cs="Arial"/>
                <w:b/>
                <w:bCs/>
                <w:sz w:val="16"/>
                <w:szCs w:val="16"/>
              </w:rPr>
            </w:pPr>
          </w:p>
          <w:p w:rsidR="00223018" w:rsidRPr="00C940E2" w:rsidRDefault="00223018" w:rsidP="00181ABD">
            <w:pPr>
              <w:jc w:val="center"/>
              <w:rPr>
                <w:rFonts w:ascii="Arial" w:hAnsi="Arial" w:cs="Arial"/>
                <w:b/>
                <w:bCs/>
                <w:sz w:val="18"/>
                <w:szCs w:val="18"/>
              </w:rPr>
            </w:pPr>
          </w:p>
        </w:tc>
      </w:tr>
      <w:tr w:rsidR="00223018" w:rsidRPr="00C940E2" w:rsidTr="00181ABD">
        <w:trPr>
          <w:trHeight w:val="85"/>
        </w:trPr>
        <w:tc>
          <w:tcPr>
            <w:tcW w:w="2172" w:type="dxa"/>
            <w:gridSpan w:val="2"/>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bCs/>
                <w:sz w:val="16"/>
                <w:szCs w:val="16"/>
                <w:lang w:val="en-US"/>
              </w:rPr>
            </w:pPr>
            <w:r w:rsidRPr="00C940E2">
              <w:rPr>
                <w:rFonts w:ascii="Arial" w:hAnsi="Arial" w:cs="Arial"/>
                <w:b/>
                <w:bCs/>
                <w:sz w:val="16"/>
                <w:szCs w:val="16"/>
                <w:lang w:val="en-US"/>
              </w:rPr>
              <w:t>CPF/MF</w:t>
            </w:r>
          </w:p>
        </w:tc>
        <w:tc>
          <w:tcPr>
            <w:tcW w:w="3173" w:type="dxa"/>
            <w:gridSpan w:val="4"/>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bCs/>
                <w:sz w:val="16"/>
                <w:szCs w:val="16"/>
                <w:lang w:val="en-US"/>
              </w:rPr>
            </w:pPr>
            <w:r w:rsidRPr="00C940E2">
              <w:rPr>
                <w:rFonts w:ascii="Arial" w:hAnsi="Arial" w:cs="Arial"/>
                <w:b/>
                <w:sz w:val="16"/>
                <w:szCs w:val="16"/>
                <w:lang w:val="en-US"/>
              </w:rPr>
              <w:t>PASEP</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CTPS</w:t>
            </w:r>
          </w:p>
        </w:tc>
        <w:tc>
          <w:tcPr>
            <w:tcW w:w="7377" w:type="dxa"/>
            <w:gridSpan w:val="8"/>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CERTIFICADO DE RESERVISTA</w:t>
            </w:r>
          </w:p>
        </w:tc>
      </w:tr>
      <w:tr w:rsidR="00223018" w:rsidRPr="00C940E2" w:rsidTr="00181ABD">
        <w:trPr>
          <w:trHeight w:val="492"/>
        </w:trPr>
        <w:tc>
          <w:tcPr>
            <w:tcW w:w="2172"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Número:</w:t>
            </w:r>
          </w:p>
          <w:p w:rsidR="00223018" w:rsidRPr="00C940E2" w:rsidRDefault="00223018" w:rsidP="00181ABD">
            <w:pPr>
              <w:rPr>
                <w:rFonts w:ascii="Arial" w:hAnsi="Arial" w:cs="Arial"/>
                <w:b/>
                <w:bCs/>
                <w:sz w:val="18"/>
                <w:szCs w:val="18"/>
              </w:rPr>
            </w:pPr>
          </w:p>
          <w:p w:rsidR="00223018" w:rsidRPr="00C940E2" w:rsidRDefault="00223018" w:rsidP="00181ABD">
            <w:pPr>
              <w:jc w:val="center"/>
              <w:rPr>
                <w:rFonts w:ascii="Arial" w:hAnsi="Arial" w:cs="Arial"/>
                <w:b/>
                <w:sz w:val="18"/>
                <w:szCs w:val="18"/>
              </w:rPr>
            </w:pPr>
          </w:p>
        </w:tc>
        <w:tc>
          <w:tcPr>
            <w:tcW w:w="3173" w:type="dxa"/>
            <w:gridSpan w:val="4"/>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Número:</w:t>
            </w:r>
          </w:p>
          <w:p w:rsidR="00223018" w:rsidRPr="00C940E2" w:rsidRDefault="00223018" w:rsidP="00181ABD">
            <w:pPr>
              <w:rPr>
                <w:rFonts w:ascii="Arial" w:hAnsi="Arial" w:cs="Arial"/>
                <w:b/>
                <w:bCs/>
                <w:sz w:val="16"/>
                <w:szCs w:val="16"/>
              </w:rPr>
            </w:pPr>
          </w:p>
          <w:p w:rsidR="00223018" w:rsidRPr="00C940E2" w:rsidRDefault="00223018" w:rsidP="00181ABD">
            <w:pPr>
              <w:jc w:val="center"/>
              <w:rPr>
                <w:rFonts w:ascii="Arial" w:hAnsi="Arial" w:cs="Arial"/>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Número:</w:t>
            </w:r>
          </w:p>
          <w:p w:rsidR="00223018" w:rsidRPr="00C940E2" w:rsidRDefault="00223018" w:rsidP="00181ABD">
            <w:pPr>
              <w:rPr>
                <w:rFonts w:ascii="Arial" w:hAnsi="Arial" w:cs="Arial"/>
                <w:bCs/>
                <w:sz w:val="16"/>
                <w:szCs w:val="16"/>
                <w:lang w:val="pt-PT"/>
              </w:rPr>
            </w:pPr>
          </w:p>
          <w:p w:rsidR="00223018" w:rsidRPr="00C940E2" w:rsidRDefault="00223018" w:rsidP="00181ABD">
            <w:pPr>
              <w:jc w:val="center"/>
              <w:rPr>
                <w:rFonts w:ascii="Arial" w:hAnsi="Arial" w:cs="Arial"/>
                <w:b/>
                <w:bCs/>
                <w:sz w:val="18"/>
                <w:szCs w:val="18"/>
                <w:lang w:val="pt-PT"/>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Série:</w:t>
            </w:r>
          </w:p>
          <w:p w:rsidR="00223018" w:rsidRPr="00C940E2" w:rsidRDefault="00223018" w:rsidP="00181ABD">
            <w:pPr>
              <w:rPr>
                <w:rFonts w:ascii="Arial" w:hAnsi="Arial" w:cs="Arial"/>
                <w:bCs/>
                <w:sz w:val="16"/>
                <w:szCs w:val="16"/>
                <w:lang w:val="pt-PT"/>
              </w:rPr>
            </w:pPr>
          </w:p>
          <w:p w:rsidR="00223018" w:rsidRPr="00C940E2" w:rsidRDefault="00223018" w:rsidP="00181ABD">
            <w:pPr>
              <w:jc w:val="center"/>
              <w:rPr>
                <w:rFonts w:ascii="Arial" w:hAnsi="Arial" w:cs="Arial"/>
                <w:b/>
                <w:bCs/>
                <w:sz w:val="18"/>
                <w:szCs w:val="18"/>
                <w:lang w:val="pt-PT"/>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bCs/>
                <w:sz w:val="14"/>
                <w:szCs w:val="14"/>
              </w:rPr>
            </w:pPr>
            <w:r w:rsidRPr="00C940E2">
              <w:rPr>
                <w:rFonts w:ascii="Arial" w:hAnsi="Arial" w:cs="Arial"/>
                <w:b/>
                <w:bCs/>
                <w:sz w:val="14"/>
                <w:szCs w:val="14"/>
              </w:rPr>
              <w:t>Local:</w:t>
            </w:r>
          </w:p>
          <w:p w:rsidR="00223018" w:rsidRPr="00C940E2" w:rsidRDefault="00223018" w:rsidP="00181ABD">
            <w:pPr>
              <w:rPr>
                <w:rFonts w:ascii="Arial" w:hAnsi="Arial" w:cs="Arial"/>
                <w:bCs/>
                <w:sz w:val="16"/>
                <w:szCs w:val="16"/>
                <w:lang w:val="pt-PT"/>
              </w:rPr>
            </w:pPr>
          </w:p>
          <w:p w:rsidR="00223018" w:rsidRPr="00C940E2" w:rsidRDefault="00223018" w:rsidP="00181ABD">
            <w:pPr>
              <w:jc w:val="center"/>
              <w:rPr>
                <w:rFonts w:ascii="Arial" w:hAnsi="Arial" w:cs="Arial"/>
                <w:b/>
                <w:bCs/>
                <w:sz w:val="18"/>
                <w:szCs w:val="18"/>
                <w:lang w:val="pt-PT"/>
              </w:rPr>
            </w:pPr>
          </w:p>
        </w:tc>
        <w:tc>
          <w:tcPr>
            <w:tcW w:w="0" w:type="auto"/>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Número:</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sz w:val="20"/>
              </w:rPr>
            </w:pPr>
          </w:p>
        </w:tc>
        <w:tc>
          <w:tcPr>
            <w:tcW w:w="0" w:type="auto"/>
            <w:gridSpan w:val="3"/>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Categoria:</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Local:</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rPr>
            </w:pPr>
          </w:p>
        </w:tc>
        <w:tc>
          <w:tcPr>
            <w:tcW w:w="1873"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Data:</w:t>
            </w:r>
          </w:p>
          <w:p w:rsidR="00223018" w:rsidRPr="00C940E2" w:rsidRDefault="00223018" w:rsidP="00181ABD">
            <w:pPr>
              <w:rPr>
                <w:rFonts w:ascii="Arial" w:hAnsi="Arial" w:cs="Arial"/>
                <w:b/>
                <w:sz w:val="16"/>
                <w:szCs w:val="16"/>
              </w:rPr>
            </w:pPr>
          </w:p>
          <w:p w:rsidR="00223018" w:rsidRPr="00C940E2" w:rsidRDefault="00223018" w:rsidP="00181ABD">
            <w:pPr>
              <w:jc w:val="center"/>
              <w:rPr>
                <w:rFonts w:ascii="Arial" w:hAnsi="Arial" w:cs="Arial"/>
                <w:b/>
                <w:bCs/>
                <w:sz w:val="18"/>
                <w:szCs w:val="18"/>
              </w:rPr>
            </w:pPr>
          </w:p>
        </w:tc>
      </w:tr>
      <w:tr w:rsidR="00223018" w:rsidRPr="00C940E2" w:rsidTr="00181ABD">
        <w:trPr>
          <w:trHeight w:val="199"/>
        </w:trPr>
        <w:tc>
          <w:tcPr>
            <w:tcW w:w="16020" w:type="dxa"/>
            <w:gridSpan w:val="19"/>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DADOS DO CONCURSO PÚBLICO</w:t>
            </w:r>
          </w:p>
        </w:tc>
      </w:tr>
      <w:tr w:rsidR="00223018" w:rsidRPr="00C940E2" w:rsidTr="00181ABD">
        <w:trPr>
          <w:trHeight w:val="570"/>
        </w:trPr>
        <w:tc>
          <w:tcPr>
            <w:tcW w:w="21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Processo Administrativo:</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bCs/>
                <w:sz w:val="18"/>
                <w:szCs w:val="18"/>
                <w:lang w:val="pt-PT"/>
              </w:rPr>
            </w:pPr>
            <w:r w:rsidRPr="00067DD5">
              <w:rPr>
                <w:rFonts w:ascii="Arial" w:hAnsi="Arial" w:cs="Arial"/>
                <w:i/>
                <w:color w:val="0000FF"/>
                <w:sz w:val="16"/>
                <w:szCs w:val="16"/>
              </w:rPr>
              <w:t>Não Preencher</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Contrato:</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bCs/>
                <w:sz w:val="16"/>
                <w:szCs w:val="16"/>
                <w:lang w:val="pt-PT"/>
              </w:rPr>
            </w:pPr>
            <w:r w:rsidRPr="00067DD5">
              <w:rPr>
                <w:rFonts w:ascii="Arial" w:hAnsi="Arial" w:cs="Arial"/>
                <w:i/>
                <w:color w:val="0000FF"/>
                <w:sz w:val="16"/>
                <w:szCs w:val="16"/>
              </w:rPr>
              <w:t>Não Preencher</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Contratada:</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bCs/>
                <w:sz w:val="18"/>
                <w:szCs w:val="18"/>
                <w:lang w:val="pt-PT"/>
              </w:rPr>
            </w:pPr>
            <w:r w:rsidRPr="00067DD5">
              <w:rPr>
                <w:rFonts w:ascii="Arial" w:hAnsi="Arial" w:cs="Arial"/>
                <w:i/>
                <w:color w:val="0000FF"/>
                <w:sz w:val="16"/>
                <w:szCs w:val="16"/>
              </w:rPr>
              <w:t>Não Preencher</w:t>
            </w:r>
            <w:r w:rsidRPr="00C940E2">
              <w:rPr>
                <w:rFonts w:ascii="Arial" w:hAnsi="Arial" w:cs="Arial"/>
                <w:b/>
                <w:sz w:val="18"/>
                <w:szCs w:val="18"/>
              </w:rPr>
              <w:t>-</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Edital de Abertura do Concurso Público:</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bCs/>
                <w:sz w:val="18"/>
                <w:szCs w:val="18"/>
              </w:rPr>
            </w:pPr>
            <w:r w:rsidRPr="00067DD5">
              <w:rPr>
                <w:rFonts w:ascii="Arial" w:hAnsi="Arial" w:cs="Arial"/>
                <w:i/>
                <w:color w:val="0000FF"/>
                <w:sz w:val="16"/>
                <w:szCs w:val="16"/>
              </w:rPr>
              <w:t>Não Preencher</w:t>
            </w:r>
          </w:p>
        </w:tc>
        <w:tc>
          <w:tcPr>
            <w:tcW w:w="405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Edital de Homologação do Concurso Público:</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sz w:val="18"/>
                <w:szCs w:val="18"/>
              </w:rPr>
            </w:pPr>
            <w:r w:rsidRPr="00067DD5">
              <w:rPr>
                <w:rFonts w:ascii="Arial" w:hAnsi="Arial" w:cs="Arial"/>
                <w:i/>
                <w:color w:val="0000FF"/>
                <w:sz w:val="16"/>
                <w:szCs w:val="16"/>
              </w:rPr>
              <w:t>Não Preencher</w:t>
            </w:r>
            <w:r w:rsidRPr="00C940E2">
              <w:rPr>
                <w:rFonts w:ascii="Arial" w:hAnsi="Arial" w:cs="Arial"/>
                <w:b/>
                <w:sz w:val="18"/>
                <w:szCs w:val="18"/>
              </w:rPr>
              <w:t>-</w:t>
            </w:r>
          </w:p>
        </w:tc>
        <w:tc>
          <w:tcPr>
            <w:tcW w:w="3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Edital de Convocação Perícia Médica e Posse:</w:t>
            </w:r>
          </w:p>
          <w:p w:rsidR="00223018" w:rsidRPr="00C940E2" w:rsidRDefault="00223018" w:rsidP="00181ABD">
            <w:pPr>
              <w:rPr>
                <w:rFonts w:ascii="Arial" w:hAnsi="Arial" w:cs="Arial"/>
                <w:b/>
                <w:sz w:val="10"/>
                <w:szCs w:val="10"/>
              </w:rPr>
            </w:pPr>
          </w:p>
          <w:p w:rsidR="00223018" w:rsidRPr="00C940E2" w:rsidRDefault="00223018" w:rsidP="00181ABD">
            <w:pPr>
              <w:jc w:val="center"/>
              <w:rPr>
                <w:rFonts w:ascii="Arial" w:hAnsi="Arial" w:cs="Arial"/>
                <w:b/>
                <w:sz w:val="18"/>
                <w:szCs w:val="18"/>
              </w:rPr>
            </w:pPr>
            <w:r w:rsidRPr="00067DD5">
              <w:rPr>
                <w:rFonts w:ascii="Arial" w:hAnsi="Arial" w:cs="Arial"/>
                <w:i/>
                <w:color w:val="0000FF"/>
                <w:sz w:val="16"/>
                <w:szCs w:val="16"/>
              </w:rPr>
              <w:t>Não Preencher</w:t>
            </w:r>
          </w:p>
        </w:tc>
      </w:tr>
      <w:tr w:rsidR="00223018" w:rsidRPr="00C940E2" w:rsidTr="00181ABD">
        <w:trPr>
          <w:trHeight w:val="341"/>
        </w:trPr>
        <w:tc>
          <w:tcPr>
            <w:tcW w:w="4258" w:type="dxa"/>
            <w:gridSpan w:val="4"/>
            <w:tcBorders>
              <w:top w:val="single" w:sz="4" w:space="0" w:color="000000"/>
              <w:left w:val="single" w:sz="4" w:space="0" w:color="000000"/>
              <w:bottom w:val="single" w:sz="4" w:space="0" w:color="000000"/>
              <w:right w:val="single" w:sz="4" w:space="0" w:color="000000"/>
            </w:tcBorders>
            <w:shd w:val="clear" w:color="auto" w:fill="E0E0E0"/>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RESULTADOS/PROVAS</w:t>
            </w:r>
          </w:p>
        </w:tc>
        <w:tc>
          <w:tcPr>
            <w:tcW w:w="4385" w:type="dxa"/>
            <w:gridSpan w:val="7"/>
            <w:tcBorders>
              <w:top w:val="single" w:sz="4" w:space="0" w:color="000000"/>
              <w:left w:val="single" w:sz="4" w:space="0" w:color="000000"/>
              <w:bottom w:val="single" w:sz="4" w:space="0" w:color="000000"/>
              <w:right w:val="single" w:sz="4" w:space="0" w:color="000000"/>
            </w:tcBorders>
            <w:shd w:val="clear" w:color="auto" w:fill="E0E0E0"/>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CARGO</w:t>
            </w:r>
          </w:p>
        </w:tc>
        <w:tc>
          <w:tcPr>
            <w:tcW w:w="2076" w:type="dxa"/>
            <w:gridSpan w:val="2"/>
            <w:tcBorders>
              <w:top w:val="single" w:sz="4" w:space="0" w:color="000000"/>
              <w:left w:val="single" w:sz="4" w:space="0" w:color="000000"/>
              <w:right w:val="single" w:sz="4" w:space="0" w:color="000000"/>
            </w:tcBorders>
            <w:shd w:val="clear" w:color="auto" w:fill="E0E0E0"/>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COTAS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E0E0E0"/>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PCCR/LEI</w:t>
            </w:r>
          </w:p>
        </w:tc>
        <w:tc>
          <w:tcPr>
            <w:tcW w:w="2010" w:type="dxa"/>
            <w:tcBorders>
              <w:top w:val="single" w:sz="4" w:space="0" w:color="000000"/>
              <w:left w:val="single" w:sz="4" w:space="0" w:color="000000"/>
              <w:bottom w:val="single" w:sz="4" w:space="0" w:color="000000"/>
              <w:right w:val="single" w:sz="4" w:space="0" w:color="000000"/>
            </w:tcBorders>
            <w:shd w:val="clear" w:color="auto" w:fill="E0E0E0"/>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VENCIMENTO</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E0E0E0"/>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C/H</w:t>
            </w:r>
          </w:p>
        </w:tc>
      </w:tr>
      <w:tr w:rsidR="00223018" w:rsidRPr="00C940E2" w:rsidTr="00181ABD">
        <w:trPr>
          <w:trHeight w:val="561"/>
        </w:trPr>
        <w:tc>
          <w:tcPr>
            <w:tcW w:w="2172"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Objetiva:</w:t>
            </w:r>
          </w:p>
          <w:p w:rsidR="00223018" w:rsidRPr="00C940E2" w:rsidRDefault="00223018" w:rsidP="00181ABD">
            <w:pPr>
              <w:rPr>
                <w:rFonts w:ascii="Arial" w:hAnsi="Arial" w:cs="Arial"/>
                <w:b/>
                <w:sz w:val="15"/>
                <w:szCs w:val="15"/>
              </w:rPr>
            </w:pPr>
            <w:r w:rsidRPr="00067DD5">
              <w:rPr>
                <w:rFonts w:ascii="Arial" w:hAnsi="Arial" w:cs="Arial"/>
                <w:i/>
                <w:color w:val="0000FF"/>
                <w:sz w:val="16"/>
                <w:szCs w:val="16"/>
              </w:rPr>
              <w:t>Não Preencher</w:t>
            </w:r>
          </w:p>
          <w:p w:rsidR="00223018" w:rsidRPr="00C940E2" w:rsidRDefault="00223018" w:rsidP="00181ABD">
            <w:pPr>
              <w:jc w:val="center"/>
              <w:rPr>
                <w:rFonts w:ascii="Arial" w:hAnsi="Arial" w:cs="Arial"/>
                <w:b/>
                <w:sz w:val="18"/>
                <w:szCs w:val="18"/>
              </w:rPr>
            </w:pPr>
          </w:p>
        </w:tc>
        <w:tc>
          <w:tcPr>
            <w:tcW w:w="2086" w:type="dxa"/>
            <w:gridSpan w:val="2"/>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Classificação:</w:t>
            </w:r>
          </w:p>
          <w:p w:rsidR="00223018" w:rsidRPr="00C940E2" w:rsidRDefault="00223018" w:rsidP="00181ABD">
            <w:pPr>
              <w:rPr>
                <w:rFonts w:ascii="Arial" w:hAnsi="Arial" w:cs="Arial"/>
                <w:b/>
                <w:sz w:val="15"/>
                <w:szCs w:val="15"/>
              </w:rPr>
            </w:pPr>
          </w:p>
          <w:p w:rsidR="00223018" w:rsidRPr="00C940E2" w:rsidRDefault="00223018" w:rsidP="00181ABD">
            <w:pPr>
              <w:jc w:val="center"/>
              <w:rPr>
                <w:rFonts w:ascii="Arial" w:hAnsi="Arial" w:cs="Arial"/>
                <w:b/>
                <w:sz w:val="18"/>
                <w:szCs w:val="18"/>
              </w:rPr>
            </w:pPr>
          </w:p>
        </w:tc>
        <w:tc>
          <w:tcPr>
            <w:tcW w:w="4385" w:type="dxa"/>
            <w:gridSpan w:val="7"/>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p>
        </w:tc>
        <w:tc>
          <w:tcPr>
            <w:tcW w:w="1112" w:type="dxa"/>
            <w:tcBorders>
              <w:left w:val="single" w:sz="4" w:space="0" w:color="000000"/>
              <w:bottom w:val="single" w:sz="4" w:space="0" w:color="000000"/>
              <w:right w:val="single" w:sz="4" w:space="0" w:color="000000"/>
            </w:tcBorders>
            <w:shd w:val="clear" w:color="auto" w:fill="FFFFFF"/>
          </w:tcPr>
          <w:p w:rsidR="00223018" w:rsidRPr="00C940E2" w:rsidRDefault="00223018" w:rsidP="00181ABD">
            <w:pPr>
              <w:rPr>
                <w:rFonts w:ascii="Arial" w:hAnsi="Arial" w:cs="Arial"/>
                <w:b/>
                <w:sz w:val="14"/>
                <w:szCs w:val="14"/>
              </w:rPr>
            </w:pPr>
            <w:r w:rsidRPr="00C940E2">
              <w:rPr>
                <w:rFonts w:ascii="Arial" w:hAnsi="Arial" w:cs="Arial"/>
                <w:b/>
                <w:sz w:val="14"/>
                <w:szCs w:val="14"/>
              </w:rPr>
              <w:t>PCD:</w:t>
            </w:r>
          </w:p>
          <w:p w:rsidR="00223018" w:rsidRPr="00C940E2" w:rsidRDefault="00223018" w:rsidP="00181ABD">
            <w:pPr>
              <w:rPr>
                <w:rFonts w:ascii="Arial" w:hAnsi="Arial" w:cs="Arial"/>
                <w:b/>
                <w:sz w:val="15"/>
                <w:szCs w:val="15"/>
              </w:rPr>
            </w:pPr>
          </w:p>
          <w:p w:rsidR="00223018" w:rsidRPr="00C940E2" w:rsidRDefault="00223018" w:rsidP="00181ABD">
            <w:pPr>
              <w:jc w:val="center"/>
              <w:rPr>
                <w:rFonts w:ascii="Arial" w:hAnsi="Arial" w:cs="Arial"/>
                <w:b/>
                <w:sz w:val="18"/>
                <w:szCs w:val="18"/>
              </w:rPr>
            </w:pPr>
          </w:p>
        </w:tc>
        <w:tc>
          <w:tcPr>
            <w:tcW w:w="964" w:type="dxa"/>
            <w:tcBorders>
              <w:left w:val="single" w:sz="4" w:space="0" w:color="000000"/>
              <w:bottom w:val="single" w:sz="4" w:space="0" w:color="000000"/>
              <w:right w:val="single" w:sz="4" w:space="0" w:color="000000"/>
            </w:tcBorders>
            <w:shd w:val="clear" w:color="auto" w:fill="FFFFFF"/>
          </w:tcPr>
          <w:p w:rsidR="00223018" w:rsidRPr="00C940E2" w:rsidRDefault="00223018" w:rsidP="00181ABD">
            <w:pPr>
              <w:rPr>
                <w:rFonts w:ascii="Arial" w:hAnsi="Arial" w:cs="Arial"/>
                <w:b/>
                <w:sz w:val="14"/>
                <w:szCs w:val="14"/>
              </w:rPr>
            </w:pPr>
            <w:r w:rsidRPr="00C940E2">
              <w:rPr>
                <w:rFonts w:ascii="Arial" w:hAnsi="Arial" w:cs="Arial"/>
                <w:b/>
                <w:sz w:val="14"/>
                <w:szCs w:val="14"/>
              </w:rPr>
              <w:t>NEGRO:</w:t>
            </w:r>
          </w:p>
          <w:p w:rsidR="00223018" w:rsidRPr="00C940E2" w:rsidRDefault="00223018" w:rsidP="00181ABD">
            <w:pPr>
              <w:rPr>
                <w:rFonts w:ascii="Arial" w:hAnsi="Arial" w:cs="Arial"/>
                <w:b/>
                <w:sz w:val="15"/>
                <w:szCs w:val="15"/>
              </w:rPr>
            </w:pPr>
          </w:p>
          <w:p w:rsidR="00223018" w:rsidRPr="00C940E2" w:rsidRDefault="00223018" w:rsidP="00181ABD">
            <w:pPr>
              <w:jc w:val="center"/>
              <w:rPr>
                <w:rFonts w:ascii="Arial" w:hAnsi="Arial" w:cs="Arial"/>
                <w:b/>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1873" w:type="dxa"/>
            <w:gridSpan w:val="2"/>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p>
        </w:tc>
      </w:tr>
      <w:tr w:rsidR="00223018" w:rsidRPr="00C940E2" w:rsidTr="00181ABD">
        <w:trPr>
          <w:trHeight w:val="176"/>
        </w:trPr>
        <w:tc>
          <w:tcPr>
            <w:tcW w:w="4258" w:type="dxa"/>
            <w:gridSpan w:val="4"/>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OPÇÃO DE VAGA</w:t>
            </w:r>
          </w:p>
        </w:tc>
        <w:tc>
          <w:tcPr>
            <w:tcW w:w="4385" w:type="dxa"/>
            <w:gridSpan w:val="7"/>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SECRETARIA</w:t>
            </w:r>
          </w:p>
        </w:tc>
        <w:tc>
          <w:tcPr>
            <w:tcW w:w="3494" w:type="dxa"/>
            <w:gridSpan w:val="5"/>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CONTA BANCÁRIA</w:t>
            </w:r>
          </w:p>
        </w:tc>
        <w:tc>
          <w:tcPr>
            <w:tcW w:w="3883" w:type="dxa"/>
            <w:gridSpan w:val="3"/>
            <w:tcBorders>
              <w:top w:val="single" w:sz="4" w:space="0" w:color="000000"/>
              <w:left w:val="single" w:sz="4" w:space="0" w:color="000000"/>
              <w:bottom w:val="single" w:sz="4" w:space="0" w:color="000000"/>
              <w:right w:val="single" w:sz="4" w:space="0" w:color="000000"/>
            </w:tcBorders>
            <w:shd w:val="clear" w:color="auto" w:fill="E6E6E6"/>
          </w:tcPr>
          <w:p w:rsidR="00223018" w:rsidRPr="00C940E2" w:rsidRDefault="00223018" w:rsidP="00181ABD">
            <w:pPr>
              <w:jc w:val="center"/>
              <w:rPr>
                <w:rFonts w:ascii="Arial" w:hAnsi="Arial" w:cs="Arial"/>
                <w:b/>
                <w:sz w:val="16"/>
                <w:szCs w:val="16"/>
              </w:rPr>
            </w:pPr>
            <w:r w:rsidRPr="00C940E2">
              <w:rPr>
                <w:rFonts w:ascii="Arial" w:hAnsi="Arial" w:cs="Arial"/>
                <w:b/>
                <w:sz w:val="16"/>
                <w:szCs w:val="16"/>
              </w:rPr>
              <w:t>MANDADO DE SEGURANÇA POSSE</w:t>
            </w:r>
          </w:p>
        </w:tc>
      </w:tr>
      <w:tr w:rsidR="00223018" w:rsidRPr="00C940E2" w:rsidTr="00181ABD">
        <w:trPr>
          <w:trHeight w:val="298"/>
        </w:trPr>
        <w:tc>
          <w:tcPr>
            <w:tcW w:w="1798" w:type="dxa"/>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Localidade:</w:t>
            </w:r>
          </w:p>
          <w:p w:rsidR="00223018" w:rsidRPr="00C940E2" w:rsidRDefault="00223018" w:rsidP="00181ABD">
            <w:pPr>
              <w:rPr>
                <w:rFonts w:ascii="Arial" w:hAnsi="Arial" w:cs="Arial"/>
                <w:b/>
                <w:sz w:val="15"/>
                <w:szCs w:val="15"/>
              </w:rPr>
            </w:pPr>
            <w:r w:rsidRPr="00067DD5">
              <w:rPr>
                <w:rFonts w:ascii="Arial" w:hAnsi="Arial" w:cs="Arial"/>
                <w:i/>
                <w:color w:val="0000FF"/>
                <w:sz w:val="16"/>
                <w:szCs w:val="16"/>
              </w:rPr>
              <w:t>Não Preencher</w:t>
            </w:r>
          </w:p>
          <w:p w:rsidR="00223018" w:rsidRPr="00C940E2" w:rsidRDefault="00223018" w:rsidP="00181ABD">
            <w:pPr>
              <w:rPr>
                <w:rFonts w:ascii="Arial" w:hAnsi="Arial" w:cs="Arial"/>
                <w:b/>
                <w:sz w:val="14"/>
                <w:szCs w:val="14"/>
              </w:rPr>
            </w:pPr>
          </w:p>
        </w:tc>
        <w:tc>
          <w:tcPr>
            <w:tcW w:w="2460" w:type="dxa"/>
            <w:gridSpan w:val="3"/>
            <w:tcBorders>
              <w:top w:val="single" w:sz="4" w:space="0" w:color="000000"/>
              <w:left w:val="single" w:sz="4" w:space="0" w:color="000000"/>
              <w:bottom w:val="single" w:sz="4" w:space="0" w:color="000000"/>
              <w:right w:val="single" w:sz="4" w:space="0" w:color="000000"/>
            </w:tcBorders>
          </w:tcPr>
          <w:p w:rsidR="00223018" w:rsidRPr="00C940E2" w:rsidRDefault="00223018" w:rsidP="00181ABD">
            <w:pPr>
              <w:rPr>
                <w:rFonts w:ascii="Arial" w:hAnsi="Arial" w:cs="Arial"/>
                <w:b/>
                <w:sz w:val="14"/>
                <w:szCs w:val="14"/>
              </w:rPr>
            </w:pPr>
            <w:r w:rsidRPr="00C940E2">
              <w:rPr>
                <w:rFonts w:ascii="Arial" w:hAnsi="Arial" w:cs="Arial"/>
                <w:b/>
                <w:sz w:val="14"/>
                <w:szCs w:val="14"/>
              </w:rPr>
              <w:t>REGIONAL/SESAU:</w:t>
            </w:r>
          </w:p>
          <w:p w:rsidR="00223018" w:rsidRPr="00C940E2" w:rsidRDefault="00223018" w:rsidP="00181ABD">
            <w:pPr>
              <w:rPr>
                <w:rFonts w:ascii="Arial" w:hAnsi="Arial" w:cs="Arial"/>
                <w:b/>
                <w:sz w:val="15"/>
                <w:szCs w:val="15"/>
              </w:rPr>
            </w:pPr>
          </w:p>
          <w:p w:rsidR="00223018" w:rsidRPr="00C940E2" w:rsidRDefault="00223018" w:rsidP="00181ABD">
            <w:pPr>
              <w:rPr>
                <w:rFonts w:ascii="Arial" w:hAnsi="Arial" w:cs="Arial"/>
                <w:b/>
                <w:sz w:val="14"/>
                <w:szCs w:val="14"/>
              </w:rPr>
            </w:pPr>
            <w:r w:rsidRPr="00067DD5">
              <w:rPr>
                <w:rFonts w:ascii="Arial" w:hAnsi="Arial" w:cs="Arial"/>
                <w:i/>
                <w:color w:val="0000FF"/>
                <w:sz w:val="16"/>
                <w:szCs w:val="16"/>
              </w:rPr>
              <w:t>Não Preencher</w:t>
            </w:r>
          </w:p>
        </w:tc>
        <w:tc>
          <w:tcPr>
            <w:tcW w:w="4385" w:type="dxa"/>
            <w:gridSpan w:val="7"/>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b/>
                <w:sz w:val="18"/>
                <w:szCs w:val="18"/>
              </w:rPr>
            </w:pPr>
            <w:r>
              <w:rPr>
                <w:rFonts w:ascii="Arial" w:hAnsi="Arial" w:cs="Arial"/>
                <w:b/>
                <w:sz w:val="18"/>
                <w:szCs w:val="18"/>
              </w:rPr>
              <w:t>SESAU</w:t>
            </w:r>
          </w:p>
        </w:tc>
        <w:tc>
          <w:tcPr>
            <w:tcW w:w="1112" w:type="dxa"/>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Agencia:</w:t>
            </w:r>
          </w:p>
          <w:p w:rsidR="00223018" w:rsidRPr="00C940E2" w:rsidRDefault="00223018" w:rsidP="00181ABD">
            <w:pPr>
              <w:rPr>
                <w:rFonts w:ascii="Arial" w:hAnsi="Arial" w:cs="Arial"/>
                <w:b/>
                <w:sz w:val="10"/>
                <w:szCs w:val="10"/>
              </w:rPr>
            </w:pPr>
          </w:p>
          <w:p w:rsidR="00223018" w:rsidRPr="00C940E2" w:rsidRDefault="00223018" w:rsidP="00181ABD">
            <w:pPr>
              <w:rPr>
                <w:rFonts w:ascii="Arial" w:hAnsi="Arial" w:cs="Arial"/>
                <w:b/>
                <w:sz w:val="18"/>
                <w:szCs w:val="18"/>
              </w:rPr>
            </w:pPr>
          </w:p>
        </w:tc>
        <w:tc>
          <w:tcPr>
            <w:tcW w:w="1106" w:type="dxa"/>
            <w:gridSpan w:val="2"/>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C/C:</w:t>
            </w:r>
          </w:p>
          <w:p w:rsidR="00223018" w:rsidRPr="00C940E2" w:rsidRDefault="00223018" w:rsidP="00181ABD">
            <w:pPr>
              <w:jc w:val="center"/>
              <w:rPr>
                <w:rFonts w:ascii="Arial" w:hAnsi="Arial" w:cs="Arial"/>
                <w:b/>
                <w:sz w:val="10"/>
                <w:szCs w:val="10"/>
              </w:rPr>
            </w:pPr>
          </w:p>
          <w:p w:rsidR="00223018" w:rsidRPr="00C940E2" w:rsidRDefault="00223018" w:rsidP="00181ABD">
            <w:pPr>
              <w:jc w:val="center"/>
              <w:rPr>
                <w:rFonts w:ascii="Arial" w:hAnsi="Arial" w:cs="Arial"/>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rPr>
                <w:rFonts w:ascii="Arial" w:hAnsi="Arial" w:cs="Arial"/>
                <w:b/>
                <w:sz w:val="14"/>
                <w:szCs w:val="14"/>
              </w:rPr>
            </w:pPr>
            <w:r w:rsidRPr="00C940E2">
              <w:rPr>
                <w:rFonts w:ascii="Arial" w:hAnsi="Arial" w:cs="Arial"/>
                <w:b/>
                <w:sz w:val="14"/>
                <w:szCs w:val="14"/>
              </w:rPr>
              <w:t>Banco:</w:t>
            </w:r>
          </w:p>
          <w:p w:rsidR="00223018" w:rsidRPr="00C940E2" w:rsidRDefault="00223018" w:rsidP="00181ABD">
            <w:pPr>
              <w:jc w:val="center"/>
              <w:rPr>
                <w:rFonts w:ascii="Arial" w:hAnsi="Arial" w:cs="Arial"/>
                <w:b/>
                <w:sz w:val="10"/>
                <w:szCs w:val="10"/>
              </w:rPr>
            </w:pPr>
          </w:p>
          <w:p w:rsidR="00223018" w:rsidRPr="00C940E2" w:rsidRDefault="00223018" w:rsidP="00181ABD">
            <w:pPr>
              <w:jc w:val="center"/>
              <w:rPr>
                <w:rFonts w:ascii="Arial" w:hAnsi="Arial" w:cs="Arial"/>
                <w:b/>
                <w:sz w:val="18"/>
                <w:szCs w:val="18"/>
              </w:rPr>
            </w:pPr>
            <w:r>
              <w:rPr>
                <w:rFonts w:ascii="Arial" w:hAnsi="Arial" w:cs="Arial"/>
                <w:b/>
                <w:sz w:val="18"/>
                <w:szCs w:val="18"/>
              </w:rPr>
              <w:t>BRASIL</w:t>
            </w:r>
          </w:p>
        </w:tc>
        <w:tc>
          <w:tcPr>
            <w:tcW w:w="3883" w:type="dxa"/>
            <w:gridSpan w:val="3"/>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b/>
                <w:sz w:val="18"/>
                <w:szCs w:val="18"/>
              </w:rPr>
            </w:pPr>
            <w:r w:rsidRPr="00067DD5">
              <w:rPr>
                <w:rFonts w:ascii="Arial" w:hAnsi="Arial" w:cs="Arial"/>
                <w:i/>
                <w:color w:val="0000FF"/>
                <w:sz w:val="16"/>
                <w:szCs w:val="16"/>
              </w:rPr>
              <w:t>Não Preencher</w:t>
            </w:r>
          </w:p>
        </w:tc>
      </w:tr>
      <w:tr w:rsidR="00223018" w:rsidRPr="00C940E2" w:rsidTr="00181ABD">
        <w:trPr>
          <w:trHeight w:val="85"/>
        </w:trPr>
        <w:tc>
          <w:tcPr>
            <w:tcW w:w="179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DECRETO DE NOMEAÇÃO</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DATA DA POSSE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DATA DE EXERCÍCIO</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DATA DE EXONERAÇÃO</w:t>
            </w:r>
          </w:p>
        </w:tc>
        <w:tc>
          <w:tcPr>
            <w:tcW w:w="162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OFÍCIO APRESENTAÇÃO</w:t>
            </w:r>
          </w:p>
        </w:tc>
        <w:tc>
          <w:tcPr>
            <w:tcW w:w="3494"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OCUPA CARGO PÚBLICO</w:t>
            </w:r>
          </w:p>
        </w:tc>
        <w:tc>
          <w:tcPr>
            <w:tcW w:w="3883"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223018" w:rsidRPr="00C940E2" w:rsidRDefault="00223018" w:rsidP="00181ABD">
            <w:pPr>
              <w:jc w:val="center"/>
              <w:rPr>
                <w:rFonts w:ascii="Arial" w:hAnsi="Arial" w:cs="Arial"/>
                <w:b/>
                <w:bCs/>
                <w:sz w:val="16"/>
                <w:szCs w:val="16"/>
              </w:rPr>
            </w:pPr>
            <w:r w:rsidRPr="00C940E2">
              <w:rPr>
                <w:rFonts w:ascii="Arial" w:hAnsi="Arial" w:cs="Arial"/>
                <w:b/>
                <w:bCs/>
                <w:sz w:val="16"/>
                <w:szCs w:val="16"/>
              </w:rPr>
              <w:t>PROCESSO ADMINISTRATIVO POSSE</w:t>
            </w:r>
          </w:p>
        </w:tc>
      </w:tr>
      <w:tr w:rsidR="00223018" w:rsidRPr="00C940E2" w:rsidTr="00181ABD">
        <w:trPr>
          <w:trHeight w:val="499"/>
        </w:trPr>
        <w:tc>
          <w:tcPr>
            <w:tcW w:w="1798" w:type="dxa"/>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1987" w:type="dxa"/>
            <w:gridSpan w:val="3"/>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1625" w:type="dxa"/>
            <w:gridSpan w:val="3"/>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3494" w:type="dxa"/>
            <w:gridSpan w:val="5"/>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sz w:val="18"/>
                <w:szCs w:val="18"/>
              </w:rPr>
            </w:pPr>
            <w:r w:rsidRPr="00067DD5">
              <w:rPr>
                <w:rFonts w:ascii="Arial" w:hAnsi="Arial" w:cs="Arial"/>
                <w:i/>
                <w:color w:val="0000FF"/>
                <w:sz w:val="16"/>
                <w:szCs w:val="16"/>
              </w:rPr>
              <w:t>Não Preencher</w:t>
            </w:r>
          </w:p>
        </w:tc>
        <w:tc>
          <w:tcPr>
            <w:tcW w:w="3883" w:type="dxa"/>
            <w:gridSpan w:val="3"/>
            <w:tcBorders>
              <w:top w:val="single" w:sz="4" w:space="0" w:color="000000"/>
              <w:left w:val="single" w:sz="4" w:space="0" w:color="000000"/>
              <w:bottom w:val="single" w:sz="4" w:space="0" w:color="000000"/>
              <w:right w:val="single" w:sz="4" w:space="0" w:color="000000"/>
            </w:tcBorders>
            <w:vAlign w:val="center"/>
          </w:tcPr>
          <w:p w:rsidR="00223018" w:rsidRPr="00C940E2" w:rsidRDefault="00223018" w:rsidP="00181ABD">
            <w:pPr>
              <w:jc w:val="center"/>
              <w:rPr>
                <w:rFonts w:ascii="Arial" w:hAnsi="Arial" w:cs="Arial"/>
                <w:b/>
                <w:sz w:val="18"/>
                <w:szCs w:val="18"/>
              </w:rPr>
            </w:pPr>
            <w:r w:rsidRPr="00067DD5">
              <w:rPr>
                <w:rFonts w:ascii="Arial" w:hAnsi="Arial" w:cs="Arial"/>
                <w:i/>
                <w:color w:val="0000FF"/>
                <w:sz w:val="16"/>
                <w:szCs w:val="16"/>
              </w:rPr>
              <w:t>Não Preencher</w:t>
            </w:r>
          </w:p>
        </w:tc>
      </w:tr>
    </w:tbl>
    <w:p w:rsidR="00195042" w:rsidRPr="00517A01" w:rsidRDefault="00195042" w:rsidP="004F55D7">
      <w:pPr>
        <w:ind w:right="-263" w:hanging="540"/>
        <w:jc w:val="center"/>
      </w:pPr>
    </w:p>
    <w:sectPr w:rsidR="00195042" w:rsidRPr="00517A01" w:rsidSect="00487495">
      <w:pgSz w:w="16838" w:h="11906" w:orient="landscape"/>
      <w:pgMar w:top="1701"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7D" w:rsidRDefault="002B3E7D" w:rsidP="006F135E">
      <w:r>
        <w:separator/>
      </w:r>
    </w:p>
  </w:endnote>
  <w:endnote w:type="continuationSeparator" w:id="1">
    <w:p w:rsidR="002B3E7D" w:rsidRDefault="002B3E7D" w:rsidP="006F1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B4" w:rsidRDefault="007C24E8" w:rsidP="00272BC8">
    <w:pPr>
      <w:pStyle w:val="Rodap"/>
      <w:framePr w:wrap="around" w:vAnchor="text" w:hAnchor="margin" w:xAlign="right" w:y="1"/>
      <w:rPr>
        <w:rStyle w:val="Nmerodepgina"/>
      </w:rPr>
    </w:pPr>
    <w:r>
      <w:rPr>
        <w:rStyle w:val="Nmerodepgina"/>
      </w:rPr>
      <w:fldChar w:fldCharType="begin"/>
    </w:r>
    <w:r w:rsidR="000E79B4">
      <w:rPr>
        <w:rStyle w:val="Nmerodepgina"/>
      </w:rPr>
      <w:instrText xml:space="preserve">PAGE  </w:instrText>
    </w:r>
    <w:r>
      <w:rPr>
        <w:rStyle w:val="Nmerodepgina"/>
      </w:rPr>
      <w:fldChar w:fldCharType="end"/>
    </w:r>
  </w:p>
  <w:p w:rsidR="000E79B4" w:rsidRDefault="000E79B4" w:rsidP="00BE6EE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B4" w:rsidRPr="00BE6EE4" w:rsidRDefault="007C24E8" w:rsidP="00272BC8">
    <w:pPr>
      <w:pStyle w:val="Rodap"/>
      <w:framePr w:wrap="around" w:vAnchor="text" w:hAnchor="margin" w:xAlign="right" w:y="1"/>
      <w:rPr>
        <w:rStyle w:val="Nmerodepgina"/>
        <w:rFonts w:ascii="Arial" w:hAnsi="Arial" w:cs="Arial"/>
        <w:sz w:val="18"/>
        <w:szCs w:val="18"/>
      </w:rPr>
    </w:pPr>
    <w:r w:rsidRPr="00BE6EE4">
      <w:rPr>
        <w:rStyle w:val="Nmerodepgina"/>
        <w:rFonts w:ascii="Arial" w:hAnsi="Arial" w:cs="Arial"/>
        <w:sz w:val="18"/>
        <w:szCs w:val="18"/>
      </w:rPr>
      <w:fldChar w:fldCharType="begin"/>
    </w:r>
    <w:r w:rsidR="000E79B4" w:rsidRPr="00BE6EE4">
      <w:rPr>
        <w:rStyle w:val="Nmerodepgina"/>
        <w:rFonts w:ascii="Arial" w:hAnsi="Arial" w:cs="Arial"/>
        <w:sz w:val="18"/>
        <w:szCs w:val="18"/>
      </w:rPr>
      <w:instrText xml:space="preserve">PAGE  </w:instrText>
    </w:r>
    <w:r w:rsidRPr="00BE6EE4">
      <w:rPr>
        <w:rStyle w:val="Nmerodepgina"/>
        <w:rFonts w:ascii="Arial" w:hAnsi="Arial" w:cs="Arial"/>
        <w:sz w:val="18"/>
        <w:szCs w:val="18"/>
      </w:rPr>
      <w:fldChar w:fldCharType="separate"/>
    </w:r>
    <w:r w:rsidR="000D3DC0">
      <w:rPr>
        <w:rStyle w:val="Nmerodepgina"/>
        <w:rFonts w:ascii="Arial" w:hAnsi="Arial" w:cs="Arial"/>
        <w:noProof/>
        <w:sz w:val="18"/>
        <w:szCs w:val="18"/>
      </w:rPr>
      <w:t>4</w:t>
    </w:r>
    <w:r w:rsidRPr="00BE6EE4">
      <w:rPr>
        <w:rStyle w:val="Nmerodepgina"/>
        <w:rFonts w:ascii="Arial" w:hAnsi="Arial" w:cs="Arial"/>
        <w:sz w:val="18"/>
        <w:szCs w:val="18"/>
      </w:rPr>
      <w:fldChar w:fldCharType="end"/>
    </w:r>
    <w:r w:rsidR="000E79B4">
      <w:rPr>
        <w:rStyle w:val="Nmerodepgina"/>
        <w:rFonts w:ascii="Arial" w:hAnsi="Arial" w:cs="Arial"/>
        <w:sz w:val="18"/>
        <w:szCs w:val="18"/>
      </w:rPr>
      <w:t>/</w:t>
    </w:r>
    <w:r w:rsidR="00D71147">
      <w:rPr>
        <w:rStyle w:val="Nmerodepgina"/>
        <w:rFonts w:ascii="Arial" w:hAnsi="Arial" w:cs="Arial"/>
        <w:sz w:val="18"/>
        <w:szCs w:val="18"/>
      </w:rPr>
      <w:t>5</w:t>
    </w:r>
  </w:p>
  <w:p w:rsidR="000E79B4" w:rsidRDefault="000E79B4" w:rsidP="00BE6EE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7D" w:rsidRDefault="002B3E7D" w:rsidP="006F135E">
      <w:r>
        <w:separator/>
      </w:r>
    </w:p>
  </w:footnote>
  <w:footnote w:type="continuationSeparator" w:id="1">
    <w:p w:rsidR="002B3E7D" w:rsidRDefault="002B3E7D" w:rsidP="006F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B4" w:rsidRDefault="000E79B4" w:rsidP="00702642">
    <w:pPr>
      <w:jc w:val="center"/>
      <w:rPr>
        <w:rFonts w:ascii="Arial" w:hAnsi="Arial" w:cs="Arial"/>
      </w:rPr>
    </w:pPr>
    <w:r w:rsidRPr="004065B8">
      <w:rPr>
        <w:rFonts w:ascii="Arial" w:hAnsi="Arial" w:cs="Arial"/>
      </w:rPr>
      <w:object w:dxaOrig="69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fillcolor="window">
          <v:imagedata r:id="rId1" o:title=""/>
        </v:shape>
        <o:OLEObject Type="Embed" ProgID="Word.Picture.8" ShapeID="_x0000_i1025" DrawAspect="Content" ObjectID="_1582440199" r:id="rId2"/>
      </w:object>
    </w:r>
  </w:p>
  <w:p w:rsidR="000E79B4" w:rsidRPr="00F71D9A" w:rsidRDefault="000E79B4" w:rsidP="00702642">
    <w:pPr>
      <w:jc w:val="center"/>
      <w:rPr>
        <w:rFonts w:ascii="Tahoma" w:hAnsi="Tahoma" w:cs="Tahoma"/>
        <w:sz w:val="20"/>
        <w:szCs w:val="20"/>
      </w:rPr>
    </w:pPr>
    <w:r w:rsidRPr="00F71D9A">
      <w:rPr>
        <w:rFonts w:ascii="Tahoma" w:hAnsi="Tahoma" w:cs="Tahoma"/>
        <w:sz w:val="20"/>
        <w:szCs w:val="20"/>
      </w:rPr>
      <w:t>Governo do Estado de Rondônia</w:t>
    </w:r>
  </w:p>
  <w:p w:rsidR="000E79B4" w:rsidRDefault="000E79B4" w:rsidP="00702642">
    <w:pPr>
      <w:jc w:val="center"/>
      <w:rPr>
        <w:rFonts w:ascii="Tahoma" w:hAnsi="Tahoma" w:cs="Tahoma"/>
        <w:sz w:val="20"/>
        <w:szCs w:val="20"/>
      </w:rPr>
    </w:pPr>
    <w:r w:rsidRPr="00F71D9A">
      <w:rPr>
        <w:rFonts w:ascii="Tahoma" w:hAnsi="Tahoma" w:cs="Tahoma"/>
        <w:sz w:val="20"/>
        <w:szCs w:val="20"/>
      </w:rPr>
      <w:t>Superintendência Estadual de Gestão de Pessoas</w:t>
    </w:r>
  </w:p>
  <w:p w:rsidR="000E79B4" w:rsidRDefault="000E79B4" w:rsidP="00702642">
    <w:pPr>
      <w:jc w:val="center"/>
      <w:rPr>
        <w:rFonts w:ascii="Tahoma" w:hAnsi="Tahoma" w:cs="Tahoma"/>
        <w:sz w:val="20"/>
        <w:szCs w:val="20"/>
      </w:rPr>
    </w:pPr>
    <w:r>
      <w:rPr>
        <w:rFonts w:ascii="Tahoma" w:hAnsi="Tahoma" w:cs="Tahoma"/>
        <w:sz w:val="20"/>
        <w:szCs w:val="20"/>
      </w:rPr>
      <w:t>Gerência de Concursos e Posses</w:t>
    </w:r>
  </w:p>
  <w:p w:rsidR="000E79B4" w:rsidRPr="00F71D9A" w:rsidRDefault="000E79B4" w:rsidP="00702642">
    <w:pPr>
      <w:jc w:val="center"/>
      <w:rPr>
        <w:rFonts w:ascii="Tahoma" w:hAnsi="Tahoma" w:cs="Tahoma"/>
        <w:sz w:val="20"/>
        <w:szCs w:val="20"/>
      </w:rPr>
    </w:pPr>
  </w:p>
  <w:p w:rsidR="000E79B4" w:rsidRPr="00F71D9A" w:rsidRDefault="000E79B4">
    <w:pPr>
      <w:pStyle w:val="Cabealh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E29FA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3">
    <w:nsid w:val="00000004"/>
    <w:multiLevelType w:val="multilevel"/>
    <w:tmpl w:val="0000000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pStyle w:val="Ttulo3"/>
      <w:suff w:val="nothing"/>
      <w:lvlText w:val=""/>
      <w:lvlJc w:val="left"/>
      <w:rPr>
        <w:rFonts w:cs="Times New Roman"/>
      </w:rPr>
    </w:lvl>
    <w:lvl w:ilvl="3">
      <w:start w:val="1"/>
      <w:numFmt w:val="none"/>
      <w:pStyle w:val="Ttulo4"/>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A52BE9"/>
    <w:multiLevelType w:val="hybridMultilevel"/>
    <w:tmpl w:val="481CB7F8"/>
    <w:lvl w:ilvl="0" w:tplc="911E9038">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0734B0"/>
    <w:multiLevelType w:val="hybridMultilevel"/>
    <w:tmpl w:val="003EC76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E606DA3"/>
    <w:multiLevelType w:val="hybridMultilevel"/>
    <w:tmpl w:val="C69AB89A"/>
    <w:lvl w:ilvl="0" w:tplc="872E6EC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633ABD"/>
    <w:multiLevelType w:val="hybridMultilevel"/>
    <w:tmpl w:val="9ECA4812"/>
    <w:lvl w:ilvl="0" w:tplc="C36A57FA">
      <w:start w:val="1"/>
      <w:numFmt w:val="bullet"/>
      <w:pStyle w:val="Commarcadores"/>
      <w:lvlText w:val="-"/>
      <w:lvlJc w:val="left"/>
      <w:pPr>
        <w:tabs>
          <w:tab w:val="num" w:pos="720"/>
        </w:tabs>
        <w:ind w:left="720" w:hanging="36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1B7C66"/>
    <w:multiLevelType w:val="hybridMultilevel"/>
    <w:tmpl w:val="DD0A7E3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B32737D"/>
    <w:multiLevelType w:val="hybridMultilevel"/>
    <w:tmpl w:val="EE48E67E"/>
    <w:lvl w:ilvl="0" w:tplc="42701EC6">
      <w:start w:val="1"/>
      <w:numFmt w:val="decimal"/>
      <w:pStyle w:val="Estilo1"/>
      <w:lvlText w:val="%1."/>
      <w:lvlJc w:val="left"/>
      <w:pPr>
        <w:ind w:left="240" w:hanging="360"/>
      </w:pPr>
      <w:rPr>
        <w:rFonts w:cs="Times New Roman" w:hint="default"/>
      </w:rPr>
    </w:lvl>
    <w:lvl w:ilvl="1" w:tplc="04160019" w:tentative="1">
      <w:start w:val="1"/>
      <w:numFmt w:val="lowerLetter"/>
      <w:lvlText w:val="%2."/>
      <w:lvlJc w:val="left"/>
      <w:pPr>
        <w:ind w:left="960" w:hanging="360"/>
      </w:pPr>
      <w:rPr>
        <w:rFonts w:cs="Times New Roman"/>
      </w:rPr>
    </w:lvl>
    <w:lvl w:ilvl="2" w:tplc="0416001B" w:tentative="1">
      <w:start w:val="1"/>
      <w:numFmt w:val="lowerRoman"/>
      <w:lvlText w:val="%3."/>
      <w:lvlJc w:val="right"/>
      <w:pPr>
        <w:ind w:left="1680" w:hanging="180"/>
      </w:pPr>
      <w:rPr>
        <w:rFonts w:cs="Times New Roman"/>
      </w:rPr>
    </w:lvl>
    <w:lvl w:ilvl="3" w:tplc="0416000F" w:tentative="1">
      <w:start w:val="1"/>
      <w:numFmt w:val="decimal"/>
      <w:lvlText w:val="%4."/>
      <w:lvlJc w:val="left"/>
      <w:pPr>
        <w:ind w:left="2400" w:hanging="360"/>
      </w:pPr>
      <w:rPr>
        <w:rFonts w:cs="Times New Roman"/>
      </w:rPr>
    </w:lvl>
    <w:lvl w:ilvl="4" w:tplc="04160019" w:tentative="1">
      <w:start w:val="1"/>
      <w:numFmt w:val="lowerLetter"/>
      <w:lvlText w:val="%5."/>
      <w:lvlJc w:val="left"/>
      <w:pPr>
        <w:ind w:left="3120" w:hanging="360"/>
      </w:pPr>
      <w:rPr>
        <w:rFonts w:cs="Times New Roman"/>
      </w:rPr>
    </w:lvl>
    <w:lvl w:ilvl="5" w:tplc="0416001B" w:tentative="1">
      <w:start w:val="1"/>
      <w:numFmt w:val="lowerRoman"/>
      <w:lvlText w:val="%6."/>
      <w:lvlJc w:val="right"/>
      <w:pPr>
        <w:ind w:left="3840" w:hanging="180"/>
      </w:pPr>
      <w:rPr>
        <w:rFonts w:cs="Times New Roman"/>
      </w:rPr>
    </w:lvl>
    <w:lvl w:ilvl="6" w:tplc="0416000F" w:tentative="1">
      <w:start w:val="1"/>
      <w:numFmt w:val="decimal"/>
      <w:lvlText w:val="%7."/>
      <w:lvlJc w:val="left"/>
      <w:pPr>
        <w:ind w:left="4560" w:hanging="360"/>
      </w:pPr>
      <w:rPr>
        <w:rFonts w:cs="Times New Roman"/>
      </w:rPr>
    </w:lvl>
    <w:lvl w:ilvl="7" w:tplc="04160019" w:tentative="1">
      <w:start w:val="1"/>
      <w:numFmt w:val="lowerLetter"/>
      <w:lvlText w:val="%8."/>
      <w:lvlJc w:val="left"/>
      <w:pPr>
        <w:ind w:left="5280" w:hanging="360"/>
      </w:pPr>
      <w:rPr>
        <w:rFonts w:cs="Times New Roman"/>
      </w:rPr>
    </w:lvl>
    <w:lvl w:ilvl="8" w:tplc="0416001B" w:tentative="1">
      <w:start w:val="1"/>
      <w:numFmt w:val="lowerRoman"/>
      <w:lvlText w:val="%9."/>
      <w:lvlJc w:val="right"/>
      <w:pPr>
        <w:ind w:left="6000" w:hanging="180"/>
      </w:pPr>
      <w:rPr>
        <w:rFonts w:cs="Times New Roman"/>
      </w:rPr>
    </w:lvl>
  </w:abstractNum>
  <w:abstractNum w:abstractNumId="17">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52D61DC3"/>
    <w:multiLevelType w:val="hybridMultilevel"/>
    <w:tmpl w:val="EE52456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AE917DB"/>
    <w:multiLevelType w:val="hybridMultilevel"/>
    <w:tmpl w:val="D32A6E0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10"/>
  </w:num>
  <w:num w:numId="14">
    <w:abstractNumId w:val="9"/>
  </w:num>
  <w:num w:numId="15">
    <w:abstractNumId w:val="15"/>
  </w:num>
  <w:num w:numId="16">
    <w:abstractNumId w:val="1"/>
  </w:num>
  <w:num w:numId="17">
    <w:abstractNumId w:val="12"/>
  </w:num>
  <w:num w:numId="18">
    <w:abstractNumId w:val="17"/>
  </w:num>
  <w:num w:numId="19">
    <w:abstractNumId w:val="19"/>
  </w:num>
  <w:num w:numId="20">
    <w:abstractNumId w:val="6"/>
  </w:num>
  <w:num w:numId="21">
    <w:abstractNumId w:val="4"/>
  </w:num>
  <w:num w:numId="22">
    <w:abstractNumId w:val="22"/>
  </w:num>
  <w:num w:numId="23">
    <w:abstractNumId w:val="11"/>
  </w:num>
  <w:num w:numId="24">
    <w:abstractNumId w:val="5"/>
  </w:num>
  <w:num w:numId="25">
    <w:abstractNumId w:val="8"/>
  </w:num>
  <w:num w:numId="26">
    <w:abstractNumId w:val="13"/>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pos w:val="beneathText"/>
    <w:footnote w:id="0"/>
    <w:footnote w:id="1"/>
  </w:footnotePr>
  <w:endnotePr>
    <w:endnote w:id="0"/>
    <w:endnote w:id="1"/>
  </w:endnotePr>
  <w:compat/>
  <w:rsids>
    <w:rsidRoot w:val="006F135E"/>
    <w:rsid w:val="00001596"/>
    <w:rsid w:val="00007479"/>
    <w:rsid w:val="00007543"/>
    <w:rsid w:val="000121E4"/>
    <w:rsid w:val="00033367"/>
    <w:rsid w:val="00035376"/>
    <w:rsid w:val="000552B2"/>
    <w:rsid w:val="0005580C"/>
    <w:rsid w:val="000561BD"/>
    <w:rsid w:val="00056FCE"/>
    <w:rsid w:val="000639B7"/>
    <w:rsid w:val="00066787"/>
    <w:rsid w:val="00070167"/>
    <w:rsid w:val="00070C06"/>
    <w:rsid w:val="000717BB"/>
    <w:rsid w:val="00080B68"/>
    <w:rsid w:val="0008653E"/>
    <w:rsid w:val="000A09EE"/>
    <w:rsid w:val="000A3B4E"/>
    <w:rsid w:val="000B4074"/>
    <w:rsid w:val="000B6181"/>
    <w:rsid w:val="000C44D8"/>
    <w:rsid w:val="000C4F50"/>
    <w:rsid w:val="000C59B5"/>
    <w:rsid w:val="000D20B7"/>
    <w:rsid w:val="000D2D78"/>
    <w:rsid w:val="000D3DC0"/>
    <w:rsid w:val="000E13BA"/>
    <w:rsid w:val="000E4232"/>
    <w:rsid w:val="000E62A5"/>
    <w:rsid w:val="000E7893"/>
    <w:rsid w:val="000E79B4"/>
    <w:rsid w:val="0011046A"/>
    <w:rsid w:val="0012105B"/>
    <w:rsid w:val="00124E98"/>
    <w:rsid w:val="00127468"/>
    <w:rsid w:val="00140EAB"/>
    <w:rsid w:val="001535F9"/>
    <w:rsid w:val="00160ACC"/>
    <w:rsid w:val="001635B9"/>
    <w:rsid w:val="0017234B"/>
    <w:rsid w:val="0017723A"/>
    <w:rsid w:val="00181E16"/>
    <w:rsid w:val="0018428C"/>
    <w:rsid w:val="00190C0E"/>
    <w:rsid w:val="00195042"/>
    <w:rsid w:val="001A3747"/>
    <w:rsid w:val="001A7A50"/>
    <w:rsid w:val="001B3DFF"/>
    <w:rsid w:val="001B4B7B"/>
    <w:rsid w:val="001B68AA"/>
    <w:rsid w:val="001C413D"/>
    <w:rsid w:val="001D5A8D"/>
    <w:rsid w:val="001D69FC"/>
    <w:rsid w:val="001E1DF9"/>
    <w:rsid w:val="001E62B1"/>
    <w:rsid w:val="001E6400"/>
    <w:rsid w:val="001E75C7"/>
    <w:rsid w:val="001F0B9B"/>
    <w:rsid w:val="001F0EDC"/>
    <w:rsid w:val="001F1B19"/>
    <w:rsid w:val="001F467D"/>
    <w:rsid w:val="001F6364"/>
    <w:rsid w:val="002040A8"/>
    <w:rsid w:val="002115C9"/>
    <w:rsid w:val="00214208"/>
    <w:rsid w:val="00220C1D"/>
    <w:rsid w:val="00223018"/>
    <w:rsid w:val="00226758"/>
    <w:rsid w:val="00231C2F"/>
    <w:rsid w:val="002324DC"/>
    <w:rsid w:val="00236D6F"/>
    <w:rsid w:val="002520CD"/>
    <w:rsid w:val="00253033"/>
    <w:rsid w:val="00262A16"/>
    <w:rsid w:val="00265203"/>
    <w:rsid w:val="00272BC8"/>
    <w:rsid w:val="002765A0"/>
    <w:rsid w:val="0028011E"/>
    <w:rsid w:val="002876AF"/>
    <w:rsid w:val="002902E8"/>
    <w:rsid w:val="002945F8"/>
    <w:rsid w:val="002A0E7E"/>
    <w:rsid w:val="002A4F41"/>
    <w:rsid w:val="002A5696"/>
    <w:rsid w:val="002B1BD4"/>
    <w:rsid w:val="002B3180"/>
    <w:rsid w:val="002B3E7D"/>
    <w:rsid w:val="002C2A31"/>
    <w:rsid w:val="002C3AE2"/>
    <w:rsid w:val="002D5913"/>
    <w:rsid w:val="002E19B9"/>
    <w:rsid w:val="002F0215"/>
    <w:rsid w:val="002F09D6"/>
    <w:rsid w:val="002F5C4E"/>
    <w:rsid w:val="002F71D1"/>
    <w:rsid w:val="00312367"/>
    <w:rsid w:val="00316530"/>
    <w:rsid w:val="00322353"/>
    <w:rsid w:val="0032440F"/>
    <w:rsid w:val="003324A9"/>
    <w:rsid w:val="00334972"/>
    <w:rsid w:val="00336B6D"/>
    <w:rsid w:val="00355311"/>
    <w:rsid w:val="00371E48"/>
    <w:rsid w:val="00377120"/>
    <w:rsid w:val="00381F8C"/>
    <w:rsid w:val="00391D58"/>
    <w:rsid w:val="003945BD"/>
    <w:rsid w:val="003D08C8"/>
    <w:rsid w:val="003D2A20"/>
    <w:rsid w:val="003D42BA"/>
    <w:rsid w:val="003D5F90"/>
    <w:rsid w:val="003F14FA"/>
    <w:rsid w:val="003F26ED"/>
    <w:rsid w:val="003F394B"/>
    <w:rsid w:val="0040646F"/>
    <w:rsid w:val="004065B8"/>
    <w:rsid w:val="00426461"/>
    <w:rsid w:val="00436974"/>
    <w:rsid w:val="00437089"/>
    <w:rsid w:val="004402E9"/>
    <w:rsid w:val="004434D4"/>
    <w:rsid w:val="004456A7"/>
    <w:rsid w:val="00450143"/>
    <w:rsid w:val="00452B1A"/>
    <w:rsid w:val="00460E3F"/>
    <w:rsid w:val="00461A0A"/>
    <w:rsid w:val="004648AA"/>
    <w:rsid w:val="00470EBD"/>
    <w:rsid w:val="00473DC5"/>
    <w:rsid w:val="0047597A"/>
    <w:rsid w:val="00480B6D"/>
    <w:rsid w:val="00483701"/>
    <w:rsid w:val="00487495"/>
    <w:rsid w:val="00487D0C"/>
    <w:rsid w:val="0049276B"/>
    <w:rsid w:val="004A540A"/>
    <w:rsid w:val="004A6296"/>
    <w:rsid w:val="004C31D6"/>
    <w:rsid w:val="004C4567"/>
    <w:rsid w:val="004D6378"/>
    <w:rsid w:val="004E0D3C"/>
    <w:rsid w:val="004E18C8"/>
    <w:rsid w:val="004E3144"/>
    <w:rsid w:val="004E5FE2"/>
    <w:rsid w:val="004F0333"/>
    <w:rsid w:val="004F2CFD"/>
    <w:rsid w:val="004F4B5E"/>
    <w:rsid w:val="004F503B"/>
    <w:rsid w:val="004F55D7"/>
    <w:rsid w:val="004F5673"/>
    <w:rsid w:val="004F5791"/>
    <w:rsid w:val="0050113D"/>
    <w:rsid w:val="005042D5"/>
    <w:rsid w:val="00510212"/>
    <w:rsid w:val="00517740"/>
    <w:rsid w:val="00517A01"/>
    <w:rsid w:val="00522004"/>
    <w:rsid w:val="00524EF1"/>
    <w:rsid w:val="00525A71"/>
    <w:rsid w:val="00526850"/>
    <w:rsid w:val="00527955"/>
    <w:rsid w:val="00536B44"/>
    <w:rsid w:val="00540280"/>
    <w:rsid w:val="00543451"/>
    <w:rsid w:val="00553A99"/>
    <w:rsid w:val="00563474"/>
    <w:rsid w:val="00567118"/>
    <w:rsid w:val="005705B6"/>
    <w:rsid w:val="005A3BDE"/>
    <w:rsid w:val="005C4BD1"/>
    <w:rsid w:val="005C71C8"/>
    <w:rsid w:val="005D23F6"/>
    <w:rsid w:val="005D6545"/>
    <w:rsid w:val="005E2291"/>
    <w:rsid w:val="005E28E9"/>
    <w:rsid w:val="005F5DA5"/>
    <w:rsid w:val="005F77B0"/>
    <w:rsid w:val="006062C9"/>
    <w:rsid w:val="006078DB"/>
    <w:rsid w:val="00613C05"/>
    <w:rsid w:val="00616F84"/>
    <w:rsid w:val="00637406"/>
    <w:rsid w:val="00637F34"/>
    <w:rsid w:val="00641B8C"/>
    <w:rsid w:val="00642995"/>
    <w:rsid w:val="00654EF5"/>
    <w:rsid w:val="00662C54"/>
    <w:rsid w:val="00665BBB"/>
    <w:rsid w:val="0066636F"/>
    <w:rsid w:val="0067007F"/>
    <w:rsid w:val="0068339D"/>
    <w:rsid w:val="00684119"/>
    <w:rsid w:val="0068502E"/>
    <w:rsid w:val="006944EB"/>
    <w:rsid w:val="006970AD"/>
    <w:rsid w:val="006A3570"/>
    <w:rsid w:val="006A485D"/>
    <w:rsid w:val="006B2571"/>
    <w:rsid w:val="006B2E0E"/>
    <w:rsid w:val="006B7D7B"/>
    <w:rsid w:val="006B7E87"/>
    <w:rsid w:val="006C1D53"/>
    <w:rsid w:val="006D0835"/>
    <w:rsid w:val="006D0C4E"/>
    <w:rsid w:val="006D1137"/>
    <w:rsid w:val="006D2E9D"/>
    <w:rsid w:val="006D400F"/>
    <w:rsid w:val="006D65F7"/>
    <w:rsid w:val="006E08D6"/>
    <w:rsid w:val="006E1DBE"/>
    <w:rsid w:val="006E3F65"/>
    <w:rsid w:val="006E5359"/>
    <w:rsid w:val="006F135E"/>
    <w:rsid w:val="006F632C"/>
    <w:rsid w:val="00702642"/>
    <w:rsid w:val="007107FF"/>
    <w:rsid w:val="00716988"/>
    <w:rsid w:val="007174B2"/>
    <w:rsid w:val="00735B36"/>
    <w:rsid w:val="00741D74"/>
    <w:rsid w:val="00753B5E"/>
    <w:rsid w:val="00756AA8"/>
    <w:rsid w:val="0076143B"/>
    <w:rsid w:val="00765262"/>
    <w:rsid w:val="00766873"/>
    <w:rsid w:val="0076742F"/>
    <w:rsid w:val="0077126A"/>
    <w:rsid w:val="00771D16"/>
    <w:rsid w:val="0078786C"/>
    <w:rsid w:val="007934E6"/>
    <w:rsid w:val="007958E0"/>
    <w:rsid w:val="007A0A43"/>
    <w:rsid w:val="007A7794"/>
    <w:rsid w:val="007B40F9"/>
    <w:rsid w:val="007B5663"/>
    <w:rsid w:val="007C197C"/>
    <w:rsid w:val="007C1BA1"/>
    <w:rsid w:val="007C24E8"/>
    <w:rsid w:val="007C4E7B"/>
    <w:rsid w:val="007D0177"/>
    <w:rsid w:val="007D0C79"/>
    <w:rsid w:val="007D3393"/>
    <w:rsid w:val="007D77E5"/>
    <w:rsid w:val="007E2A59"/>
    <w:rsid w:val="007F44A3"/>
    <w:rsid w:val="008028C2"/>
    <w:rsid w:val="00804176"/>
    <w:rsid w:val="008046DD"/>
    <w:rsid w:val="00822786"/>
    <w:rsid w:val="00824B2A"/>
    <w:rsid w:val="00826DFC"/>
    <w:rsid w:val="00833E3C"/>
    <w:rsid w:val="008344C6"/>
    <w:rsid w:val="00837891"/>
    <w:rsid w:val="00837970"/>
    <w:rsid w:val="00840324"/>
    <w:rsid w:val="00840F0F"/>
    <w:rsid w:val="00844204"/>
    <w:rsid w:val="0085501C"/>
    <w:rsid w:val="0089368C"/>
    <w:rsid w:val="008957F5"/>
    <w:rsid w:val="00896A48"/>
    <w:rsid w:val="008A33AE"/>
    <w:rsid w:val="008A36C9"/>
    <w:rsid w:val="008B0374"/>
    <w:rsid w:val="008B1414"/>
    <w:rsid w:val="008B5B51"/>
    <w:rsid w:val="008B5B81"/>
    <w:rsid w:val="008B787D"/>
    <w:rsid w:val="008C3ECB"/>
    <w:rsid w:val="008C575E"/>
    <w:rsid w:val="008D0455"/>
    <w:rsid w:val="008D23FF"/>
    <w:rsid w:val="008D495B"/>
    <w:rsid w:val="008D60D5"/>
    <w:rsid w:val="008E02AA"/>
    <w:rsid w:val="008E155D"/>
    <w:rsid w:val="008E3B98"/>
    <w:rsid w:val="008E4968"/>
    <w:rsid w:val="008F3D87"/>
    <w:rsid w:val="00901BF0"/>
    <w:rsid w:val="0090474E"/>
    <w:rsid w:val="00906F2B"/>
    <w:rsid w:val="00910ECD"/>
    <w:rsid w:val="009165F8"/>
    <w:rsid w:val="0092425E"/>
    <w:rsid w:val="009252A0"/>
    <w:rsid w:val="00926AEE"/>
    <w:rsid w:val="00927596"/>
    <w:rsid w:val="00932C01"/>
    <w:rsid w:val="00943A4D"/>
    <w:rsid w:val="00946F68"/>
    <w:rsid w:val="0095488F"/>
    <w:rsid w:val="00954CF9"/>
    <w:rsid w:val="0096221A"/>
    <w:rsid w:val="00963B80"/>
    <w:rsid w:val="00965114"/>
    <w:rsid w:val="00981C4E"/>
    <w:rsid w:val="0098290A"/>
    <w:rsid w:val="0098508D"/>
    <w:rsid w:val="009934CF"/>
    <w:rsid w:val="0099464E"/>
    <w:rsid w:val="009A3627"/>
    <w:rsid w:val="009A49EF"/>
    <w:rsid w:val="009B0874"/>
    <w:rsid w:val="009B2E3F"/>
    <w:rsid w:val="009B4325"/>
    <w:rsid w:val="009C0519"/>
    <w:rsid w:val="009C060D"/>
    <w:rsid w:val="009D005E"/>
    <w:rsid w:val="009D6CE6"/>
    <w:rsid w:val="009E2076"/>
    <w:rsid w:val="00A01389"/>
    <w:rsid w:val="00A02A59"/>
    <w:rsid w:val="00A02A7C"/>
    <w:rsid w:val="00A137CD"/>
    <w:rsid w:val="00A165D1"/>
    <w:rsid w:val="00A30170"/>
    <w:rsid w:val="00A32970"/>
    <w:rsid w:val="00A76408"/>
    <w:rsid w:val="00A81E8E"/>
    <w:rsid w:val="00A83FB3"/>
    <w:rsid w:val="00A856CE"/>
    <w:rsid w:val="00AA4249"/>
    <w:rsid w:val="00AA592E"/>
    <w:rsid w:val="00AA72D2"/>
    <w:rsid w:val="00AB16EE"/>
    <w:rsid w:val="00AB2B84"/>
    <w:rsid w:val="00AC168F"/>
    <w:rsid w:val="00AC3DB2"/>
    <w:rsid w:val="00AC564C"/>
    <w:rsid w:val="00AC6058"/>
    <w:rsid w:val="00AE06DC"/>
    <w:rsid w:val="00AE2900"/>
    <w:rsid w:val="00AE7C8B"/>
    <w:rsid w:val="00AF0DFF"/>
    <w:rsid w:val="00AF1138"/>
    <w:rsid w:val="00AF2715"/>
    <w:rsid w:val="00AF318D"/>
    <w:rsid w:val="00AF6671"/>
    <w:rsid w:val="00B00B4A"/>
    <w:rsid w:val="00B058A0"/>
    <w:rsid w:val="00B05D46"/>
    <w:rsid w:val="00B070D4"/>
    <w:rsid w:val="00B10824"/>
    <w:rsid w:val="00B2288F"/>
    <w:rsid w:val="00B30A7F"/>
    <w:rsid w:val="00B411E5"/>
    <w:rsid w:val="00B41808"/>
    <w:rsid w:val="00B524D0"/>
    <w:rsid w:val="00B52F7E"/>
    <w:rsid w:val="00B548D6"/>
    <w:rsid w:val="00B55141"/>
    <w:rsid w:val="00B6398F"/>
    <w:rsid w:val="00B67E0C"/>
    <w:rsid w:val="00B751F0"/>
    <w:rsid w:val="00B763DE"/>
    <w:rsid w:val="00B77502"/>
    <w:rsid w:val="00B84829"/>
    <w:rsid w:val="00B853A4"/>
    <w:rsid w:val="00B9189B"/>
    <w:rsid w:val="00B94A9D"/>
    <w:rsid w:val="00BA175C"/>
    <w:rsid w:val="00BA475B"/>
    <w:rsid w:val="00BA6DF4"/>
    <w:rsid w:val="00BB11F3"/>
    <w:rsid w:val="00BB18D2"/>
    <w:rsid w:val="00BD147A"/>
    <w:rsid w:val="00BD2671"/>
    <w:rsid w:val="00BD7469"/>
    <w:rsid w:val="00BE25BB"/>
    <w:rsid w:val="00BE2C98"/>
    <w:rsid w:val="00BE6EE4"/>
    <w:rsid w:val="00BE77F9"/>
    <w:rsid w:val="00BF2334"/>
    <w:rsid w:val="00BF336D"/>
    <w:rsid w:val="00C130E0"/>
    <w:rsid w:val="00C247E8"/>
    <w:rsid w:val="00C26E2D"/>
    <w:rsid w:val="00C33BA3"/>
    <w:rsid w:val="00C46408"/>
    <w:rsid w:val="00C47CA6"/>
    <w:rsid w:val="00C52AD9"/>
    <w:rsid w:val="00C55C81"/>
    <w:rsid w:val="00C55FAB"/>
    <w:rsid w:val="00C60EA7"/>
    <w:rsid w:val="00C61C36"/>
    <w:rsid w:val="00C63708"/>
    <w:rsid w:val="00C7352C"/>
    <w:rsid w:val="00C73BFA"/>
    <w:rsid w:val="00C82E13"/>
    <w:rsid w:val="00C83B8F"/>
    <w:rsid w:val="00C87637"/>
    <w:rsid w:val="00C95670"/>
    <w:rsid w:val="00C95FC7"/>
    <w:rsid w:val="00CA0B2D"/>
    <w:rsid w:val="00CA42C4"/>
    <w:rsid w:val="00CA7C2B"/>
    <w:rsid w:val="00CB24B7"/>
    <w:rsid w:val="00CB3D0D"/>
    <w:rsid w:val="00CB5912"/>
    <w:rsid w:val="00CB7C4D"/>
    <w:rsid w:val="00CC0673"/>
    <w:rsid w:val="00CC234B"/>
    <w:rsid w:val="00CC5CEA"/>
    <w:rsid w:val="00CC6979"/>
    <w:rsid w:val="00CD2F98"/>
    <w:rsid w:val="00CD5669"/>
    <w:rsid w:val="00CE1483"/>
    <w:rsid w:val="00CE2984"/>
    <w:rsid w:val="00CE6813"/>
    <w:rsid w:val="00CF67A4"/>
    <w:rsid w:val="00D03D59"/>
    <w:rsid w:val="00D04752"/>
    <w:rsid w:val="00D10879"/>
    <w:rsid w:val="00D11971"/>
    <w:rsid w:val="00D11B6F"/>
    <w:rsid w:val="00D16284"/>
    <w:rsid w:val="00D3028D"/>
    <w:rsid w:val="00D3684A"/>
    <w:rsid w:val="00D522B8"/>
    <w:rsid w:val="00D54868"/>
    <w:rsid w:val="00D55EF3"/>
    <w:rsid w:val="00D561B4"/>
    <w:rsid w:val="00D71147"/>
    <w:rsid w:val="00D73E14"/>
    <w:rsid w:val="00D7471B"/>
    <w:rsid w:val="00D753E1"/>
    <w:rsid w:val="00D75743"/>
    <w:rsid w:val="00D75805"/>
    <w:rsid w:val="00D84992"/>
    <w:rsid w:val="00D8701B"/>
    <w:rsid w:val="00D917D0"/>
    <w:rsid w:val="00D94116"/>
    <w:rsid w:val="00D972E1"/>
    <w:rsid w:val="00DA2073"/>
    <w:rsid w:val="00DA3E62"/>
    <w:rsid w:val="00DA5EE3"/>
    <w:rsid w:val="00DA7D8C"/>
    <w:rsid w:val="00DB5C89"/>
    <w:rsid w:val="00DC5C96"/>
    <w:rsid w:val="00DD1AEB"/>
    <w:rsid w:val="00DD4C2A"/>
    <w:rsid w:val="00DE0046"/>
    <w:rsid w:val="00DF180D"/>
    <w:rsid w:val="00DF7AEB"/>
    <w:rsid w:val="00E03658"/>
    <w:rsid w:val="00E047CD"/>
    <w:rsid w:val="00E04EBE"/>
    <w:rsid w:val="00E134C4"/>
    <w:rsid w:val="00E15D5D"/>
    <w:rsid w:val="00E17644"/>
    <w:rsid w:val="00E30CA1"/>
    <w:rsid w:val="00E401E5"/>
    <w:rsid w:val="00E4029C"/>
    <w:rsid w:val="00E42B25"/>
    <w:rsid w:val="00E450B7"/>
    <w:rsid w:val="00E5310F"/>
    <w:rsid w:val="00E54225"/>
    <w:rsid w:val="00E5749B"/>
    <w:rsid w:val="00E612EF"/>
    <w:rsid w:val="00E727AB"/>
    <w:rsid w:val="00E77AA6"/>
    <w:rsid w:val="00E8159C"/>
    <w:rsid w:val="00E83671"/>
    <w:rsid w:val="00E84659"/>
    <w:rsid w:val="00E9747A"/>
    <w:rsid w:val="00E97BAE"/>
    <w:rsid w:val="00EA270E"/>
    <w:rsid w:val="00EA3129"/>
    <w:rsid w:val="00EB61E5"/>
    <w:rsid w:val="00EC0E77"/>
    <w:rsid w:val="00EC2B77"/>
    <w:rsid w:val="00EC3732"/>
    <w:rsid w:val="00EC4FBC"/>
    <w:rsid w:val="00EC517D"/>
    <w:rsid w:val="00EC6163"/>
    <w:rsid w:val="00ED2FFB"/>
    <w:rsid w:val="00ED3429"/>
    <w:rsid w:val="00EE019B"/>
    <w:rsid w:val="00EE3D65"/>
    <w:rsid w:val="00EF1DA4"/>
    <w:rsid w:val="00F019F8"/>
    <w:rsid w:val="00F02396"/>
    <w:rsid w:val="00F07879"/>
    <w:rsid w:val="00F121C3"/>
    <w:rsid w:val="00F12EB0"/>
    <w:rsid w:val="00F22CBC"/>
    <w:rsid w:val="00F245A5"/>
    <w:rsid w:val="00F25AD9"/>
    <w:rsid w:val="00F32D3D"/>
    <w:rsid w:val="00F33B6D"/>
    <w:rsid w:val="00F34862"/>
    <w:rsid w:val="00F3634D"/>
    <w:rsid w:val="00F479C9"/>
    <w:rsid w:val="00F53020"/>
    <w:rsid w:val="00F559F9"/>
    <w:rsid w:val="00F660F0"/>
    <w:rsid w:val="00F71D9A"/>
    <w:rsid w:val="00F778E5"/>
    <w:rsid w:val="00F817FE"/>
    <w:rsid w:val="00F82161"/>
    <w:rsid w:val="00F82530"/>
    <w:rsid w:val="00F912E2"/>
    <w:rsid w:val="00F93DF9"/>
    <w:rsid w:val="00F95866"/>
    <w:rsid w:val="00FA0DF8"/>
    <w:rsid w:val="00FA4980"/>
    <w:rsid w:val="00FA4C5E"/>
    <w:rsid w:val="00FA5352"/>
    <w:rsid w:val="00FA7F9C"/>
    <w:rsid w:val="00FB0C3C"/>
    <w:rsid w:val="00FB6769"/>
    <w:rsid w:val="00FB779D"/>
    <w:rsid w:val="00FC23E3"/>
    <w:rsid w:val="00FC4F56"/>
    <w:rsid w:val="00FD4958"/>
    <w:rsid w:val="00FD5F0E"/>
    <w:rsid w:val="00FD6AC8"/>
    <w:rsid w:val="00FE60B2"/>
    <w:rsid w:val="00FE6254"/>
    <w:rsid w:val="00FF7E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135E"/>
    <w:pPr>
      <w:widowControl w:val="0"/>
      <w:suppressAutoHyphens/>
    </w:pPr>
    <w:rPr>
      <w:rFonts w:ascii="Times New Roman" w:eastAsia="Times New Roman" w:hAnsi="Times New Roman"/>
      <w:sz w:val="24"/>
      <w:szCs w:val="24"/>
    </w:rPr>
  </w:style>
  <w:style w:type="paragraph" w:styleId="Ttulo1">
    <w:name w:val="heading 1"/>
    <w:basedOn w:val="Normal"/>
    <w:next w:val="Normal"/>
    <w:link w:val="Ttulo1Char"/>
    <w:qFormat/>
    <w:rsid w:val="006F135E"/>
    <w:pPr>
      <w:keepNext/>
      <w:widowControl/>
      <w:tabs>
        <w:tab w:val="num" w:pos="360"/>
      </w:tabs>
      <w:jc w:val="both"/>
      <w:outlineLvl w:val="0"/>
    </w:pPr>
    <w:rPr>
      <w:b/>
      <w:bCs/>
      <w:color w:val="000000"/>
    </w:rPr>
  </w:style>
  <w:style w:type="paragraph" w:styleId="Ttulo2">
    <w:name w:val="heading 2"/>
    <w:basedOn w:val="Normal"/>
    <w:link w:val="Ttulo2Char"/>
    <w:qFormat/>
    <w:rsid w:val="00D54868"/>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437089"/>
    <w:pPr>
      <w:keepNext/>
      <w:numPr>
        <w:ilvl w:val="2"/>
        <w:numId w:val="5"/>
      </w:numPr>
      <w:spacing w:before="240" w:after="60"/>
      <w:outlineLvl w:val="2"/>
    </w:pPr>
    <w:rPr>
      <w:rFonts w:ascii="Arial" w:hAnsi="Arial"/>
      <w:b/>
      <w:sz w:val="26"/>
      <w:szCs w:val="20"/>
    </w:rPr>
  </w:style>
  <w:style w:type="paragraph" w:styleId="Ttulo4">
    <w:name w:val="heading 4"/>
    <w:basedOn w:val="Normal"/>
    <w:next w:val="Normal"/>
    <w:link w:val="Ttulo4Char"/>
    <w:qFormat/>
    <w:rsid w:val="00437089"/>
    <w:pPr>
      <w:keepNext/>
      <w:numPr>
        <w:ilvl w:val="3"/>
        <w:numId w:val="5"/>
      </w:numPr>
      <w:spacing w:before="240" w:after="60"/>
      <w:outlineLvl w:val="3"/>
    </w:pPr>
    <w:rPr>
      <w:b/>
      <w:sz w:val="28"/>
      <w:szCs w:val="20"/>
    </w:rPr>
  </w:style>
  <w:style w:type="paragraph" w:styleId="Ttulo5">
    <w:name w:val="heading 5"/>
    <w:basedOn w:val="Normal"/>
    <w:next w:val="Normal"/>
    <w:link w:val="Ttulo5Char"/>
    <w:qFormat/>
    <w:rsid w:val="00437089"/>
    <w:pPr>
      <w:keepNext/>
      <w:widowControl/>
      <w:suppressAutoHyphens w:val="0"/>
      <w:jc w:val="center"/>
      <w:outlineLvl w:val="4"/>
    </w:pPr>
    <w:rPr>
      <w:b/>
      <w:bCs/>
      <w:color w:val="000000"/>
    </w:rPr>
  </w:style>
  <w:style w:type="paragraph" w:styleId="Ttulo6">
    <w:name w:val="heading 6"/>
    <w:basedOn w:val="Normal"/>
    <w:next w:val="Normal"/>
    <w:link w:val="Ttulo6Char"/>
    <w:qFormat/>
    <w:rsid w:val="00437089"/>
    <w:pPr>
      <w:keepNext/>
      <w:shd w:val="clear" w:color="FFFFFF" w:fill="FFFFFF"/>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437089"/>
    <w:pPr>
      <w:keepNext/>
      <w:jc w:val="center"/>
      <w:outlineLvl w:val="6"/>
    </w:pPr>
    <w:rPr>
      <w:rFonts w:ascii="Arial" w:hAnsi="Arial" w:cs="Arial"/>
      <w:b/>
      <w:bCs/>
      <w:color w:val="333399"/>
      <w:szCs w:val="20"/>
    </w:rPr>
  </w:style>
  <w:style w:type="paragraph" w:styleId="Ttulo8">
    <w:name w:val="heading 8"/>
    <w:basedOn w:val="Normal"/>
    <w:next w:val="Normal"/>
    <w:link w:val="Ttulo8Char"/>
    <w:qFormat/>
    <w:rsid w:val="00437089"/>
    <w:pPr>
      <w:keepNext/>
      <w:shd w:val="clear" w:color="FFFFFF" w:fill="FFFFFF"/>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437089"/>
    <w:pPr>
      <w:keepNext/>
      <w:jc w:val="both"/>
      <w:outlineLvl w:val="8"/>
    </w:pPr>
    <w:rPr>
      <w:rFonts w:ascii="Arial" w:hAnsi="Arial" w:cs="Arial"/>
      <w:b/>
      <w:bCs/>
      <w:caps/>
      <w:color w:val="333399"/>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F135E"/>
    <w:rPr>
      <w:rFonts w:ascii="Times New Roman" w:hAnsi="Times New Roman"/>
      <w:b/>
      <w:color w:val="000000"/>
      <w:sz w:val="24"/>
      <w:lang w:eastAsia="pt-BR"/>
    </w:rPr>
  </w:style>
  <w:style w:type="character" w:customStyle="1" w:styleId="Ttulo2Char">
    <w:name w:val="Título 2 Char"/>
    <w:basedOn w:val="Fontepargpadro"/>
    <w:link w:val="Ttulo2"/>
    <w:locked/>
    <w:rsid w:val="00D54868"/>
    <w:rPr>
      <w:rFonts w:ascii="Times New Roman" w:hAnsi="Times New Roman"/>
      <w:b/>
      <w:sz w:val="36"/>
      <w:lang w:eastAsia="pt-BR"/>
    </w:rPr>
  </w:style>
  <w:style w:type="character" w:customStyle="1" w:styleId="Ttulo3Char">
    <w:name w:val="Título 3 Char"/>
    <w:basedOn w:val="Fontepargpadro"/>
    <w:link w:val="Ttulo3"/>
    <w:locked/>
    <w:rsid w:val="00437089"/>
    <w:rPr>
      <w:rFonts w:ascii="Arial" w:eastAsia="Times New Roman" w:hAnsi="Arial"/>
      <w:b/>
      <w:sz w:val="26"/>
      <w:szCs w:val="20"/>
    </w:rPr>
  </w:style>
  <w:style w:type="character" w:customStyle="1" w:styleId="Ttulo4Char">
    <w:name w:val="Título 4 Char"/>
    <w:basedOn w:val="Fontepargpadro"/>
    <w:link w:val="Ttulo4"/>
    <w:locked/>
    <w:rsid w:val="00437089"/>
    <w:rPr>
      <w:rFonts w:ascii="Times New Roman" w:eastAsia="Times New Roman" w:hAnsi="Times New Roman"/>
      <w:b/>
      <w:sz w:val="28"/>
      <w:szCs w:val="20"/>
    </w:rPr>
  </w:style>
  <w:style w:type="character" w:customStyle="1" w:styleId="Ttulo5Char">
    <w:name w:val="Título 5 Char"/>
    <w:basedOn w:val="Fontepargpadro"/>
    <w:link w:val="Ttulo5"/>
    <w:locked/>
    <w:rsid w:val="00437089"/>
    <w:rPr>
      <w:rFonts w:ascii="Times New Roman" w:hAnsi="Times New Roman"/>
      <w:b/>
      <w:color w:val="000000"/>
      <w:sz w:val="24"/>
      <w:lang w:eastAsia="pt-BR"/>
    </w:rPr>
  </w:style>
  <w:style w:type="character" w:customStyle="1" w:styleId="Ttulo6Char">
    <w:name w:val="Título 6 Char"/>
    <w:basedOn w:val="Fontepargpadro"/>
    <w:link w:val="Ttulo6"/>
    <w:locked/>
    <w:rsid w:val="00437089"/>
    <w:rPr>
      <w:rFonts w:ascii="Arial" w:hAnsi="Arial"/>
      <w:b/>
      <w:color w:val="333399"/>
      <w:sz w:val="20"/>
      <w:shd w:val="clear" w:color="FFFFFF" w:fill="FFFFFF"/>
      <w:lang w:val="pt-PT" w:eastAsia="pt-BR"/>
    </w:rPr>
  </w:style>
  <w:style w:type="character" w:customStyle="1" w:styleId="Ttulo7Char">
    <w:name w:val="Título 7 Char"/>
    <w:basedOn w:val="Fontepargpadro"/>
    <w:link w:val="Ttulo7"/>
    <w:locked/>
    <w:rsid w:val="00437089"/>
    <w:rPr>
      <w:rFonts w:ascii="Arial" w:hAnsi="Arial"/>
      <w:b/>
      <w:color w:val="333399"/>
      <w:sz w:val="20"/>
      <w:lang w:eastAsia="pt-BR"/>
    </w:rPr>
  </w:style>
  <w:style w:type="character" w:customStyle="1" w:styleId="Ttulo8Char">
    <w:name w:val="Título 8 Char"/>
    <w:basedOn w:val="Fontepargpadro"/>
    <w:link w:val="Ttulo8"/>
    <w:locked/>
    <w:rsid w:val="00437089"/>
    <w:rPr>
      <w:rFonts w:ascii="Arial" w:hAnsi="Arial"/>
      <w:b/>
      <w:color w:val="333399"/>
      <w:sz w:val="20"/>
      <w:shd w:val="clear" w:color="FFFFFF" w:fill="FFFFFF"/>
      <w:lang w:val="pt-PT" w:eastAsia="pt-BR"/>
    </w:rPr>
  </w:style>
  <w:style w:type="character" w:customStyle="1" w:styleId="Ttulo9Char">
    <w:name w:val="Título 9 Char"/>
    <w:basedOn w:val="Fontepargpadro"/>
    <w:link w:val="Ttulo9"/>
    <w:locked/>
    <w:rsid w:val="00437089"/>
    <w:rPr>
      <w:rFonts w:ascii="Arial" w:hAnsi="Arial"/>
      <w:b/>
      <w:caps/>
      <w:color w:val="333399"/>
      <w:sz w:val="20"/>
      <w:lang w:val="pt-PT" w:eastAsia="pt-BR"/>
    </w:rPr>
  </w:style>
  <w:style w:type="character" w:styleId="Hyperlink">
    <w:name w:val="Hyperlink"/>
    <w:basedOn w:val="Fontepargpadro"/>
    <w:uiPriority w:val="99"/>
    <w:rsid w:val="006F135E"/>
    <w:rPr>
      <w:rFonts w:ascii="Times New Roman" w:hAnsi="Times New Roman" w:cs="Times New Roman"/>
      <w:color w:val="0000FF"/>
      <w:u w:val="single"/>
    </w:rPr>
  </w:style>
  <w:style w:type="paragraph" w:styleId="Recuodecorpodetexto">
    <w:name w:val="Body Text Indent"/>
    <w:basedOn w:val="Normal"/>
    <w:link w:val="RecuodecorpodetextoChar"/>
    <w:rsid w:val="006F135E"/>
    <w:pPr>
      <w:spacing w:after="120"/>
      <w:ind w:left="283" w:firstLine="1"/>
    </w:pPr>
  </w:style>
  <w:style w:type="character" w:customStyle="1" w:styleId="RecuodecorpodetextoChar">
    <w:name w:val="Recuo de corpo de texto Char"/>
    <w:basedOn w:val="Fontepargpadro"/>
    <w:link w:val="Recuodecorpodetexto"/>
    <w:locked/>
    <w:rsid w:val="006F135E"/>
    <w:rPr>
      <w:rFonts w:ascii="Times New Roman" w:hAnsi="Times New Roman"/>
      <w:sz w:val="24"/>
      <w:lang w:eastAsia="pt-BR"/>
    </w:rPr>
  </w:style>
  <w:style w:type="paragraph" w:styleId="Recuodecorpodetexto2">
    <w:name w:val="Body Text Indent 2"/>
    <w:basedOn w:val="Normal"/>
    <w:link w:val="Recuodecorpodetexto2Char"/>
    <w:rsid w:val="006F135E"/>
    <w:pPr>
      <w:widowControl/>
      <w:suppressAutoHyphens w:val="0"/>
      <w:autoSpaceDE w:val="0"/>
      <w:autoSpaceDN w:val="0"/>
      <w:adjustRightInd w:val="0"/>
      <w:ind w:left="720" w:firstLine="708"/>
      <w:jc w:val="both"/>
    </w:pPr>
    <w:rPr>
      <w:rFonts w:ascii="Arial" w:hAnsi="Arial" w:cs="Arial"/>
      <w:color w:val="008000"/>
      <w:sz w:val="22"/>
      <w:szCs w:val="22"/>
    </w:rPr>
  </w:style>
  <w:style w:type="character" w:customStyle="1" w:styleId="Recuodecorpodetexto2Char">
    <w:name w:val="Recuo de corpo de texto 2 Char"/>
    <w:basedOn w:val="Fontepargpadro"/>
    <w:link w:val="Recuodecorpodetexto2"/>
    <w:locked/>
    <w:rsid w:val="006F135E"/>
    <w:rPr>
      <w:rFonts w:ascii="Arial" w:hAnsi="Arial"/>
      <w:color w:val="008000"/>
      <w:lang w:eastAsia="pt-BR"/>
    </w:rPr>
  </w:style>
  <w:style w:type="table" w:styleId="Tabelacomgrade">
    <w:name w:val="Table Grid"/>
    <w:basedOn w:val="Tabelanormal"/>
    <w:rsid w:val="006F135E"/>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6F135E"/>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locked/>
    <w:rsid w:val="006F135E"/>
    <w:rPr>
      <w:rFonts w:ascii="Times New Roman" w:hAnsi="Times New Roman"/>
      <w:sz w:val="24"/>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rsid w:val="006F135E"/>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locked/>
    <w:rsid w:val="006F135E"/>
    <w:rPr>
      <w:rFonts w:ascii="Times New Roman" w:hAnsi="Times New Roman"/>
      <w:sz w:val="24"/>
      <w:lang w:eastAsia="pt-BR"/>
    </w:rPr>
  </w:style>
  <w:style w:type="paragraph" w:styleId="Textodebalo">
    <w:name w:val="Balloon Text"/>
    <w:basedOn w:val="Normal"/>
    <w:link w:val="TextodebaloChar"/>
    <w:rsid w:val="006F135E"/>
    <w:rPr>
      <w:rFonts w:ascii="Tahoma" w:hAnsi="Tahoma" w:cs="Tahoma"/>
      <w:sz w:val="16"/>
      <w:szCs w:val="16"/>
    </w:rPr>
  </w:style>
  <w:style w:type="character" w:customStyle="1" w:styleId="TextodebaloChar">
    <w:name w:val="Texto de balão Char"/>
    <w:basedOn w:val="Fontepargpadro"/>
    <w:link w:val="Textodebalo"/>
    <w:locked/>
    <w:rsid w:val="006F135E"/>
    <w:rPr>
      <w:rFonts w:ascii="Tahoma" w:hAnsi="Tahoma"/>
      <w:sz w:val="16"/>
      <w:lang w:eastAsia="pt-BR"/>
    </w:rPr>
  </w:style>
  <w:style w:type="paragraph" w:styleId="PargrafodaLista">
    <w:name w:val="List Paragraph"/>
    <w:basedOn w:val="Normal"/>
    <w:uiPriority w:val="34"/>
    <w:qFormat/>
    <w:rsid w:val="00741D74"/>
    <w:pPr>
      <w:ind w:left="720"/>
      <w:contextualSpacing/>
    </w:pPr>
  </w:style>
  <w:style w:type="character" w:styleId="Forte">
    <w:name w:val="Strong"/>
    <w:basedOn w:val="Fontepargpadro"/>
    <w:qFormat/>
    <w:rsid w:val="00487495"/>
    <w:rPr>
      <w:rFonts w:cs="Times New Roman"/>
      <w:b/>
    </w:rPr>
  </w:style>
  <w:style w:type="paragraph" w:styleId="Corpodetexto3">
    <w:name w:val="Body Text 3"/>
    <w:basedOn w:val="Normal"/>
    <w:link w:val="Corpodetexto3Char"/>
    <w:rsid w:val="00487495"/>
    <w:pPr>
      <w:spacing w:after="120"/>
    </w:pPr>
    <w:rPr>
      <w:sz w:val="16"/>
      <w:szCs w:val="16"/>
    </w:rPr>
  </w:style>
  <w:style w:type="character" w:customStyle="1" w:styleId="Corpodetexto3Char">
    <w:name w:val="Corpo de texto 3 Char"/>
    <w:basedOn w:val="Fontepargpadro"/>
    <w:link w:val="Corpodetexto3"/>
    <w:locked/>
    <w:rsid w:val="00487495"/>
    <w:rPr>
      <w:rFonts w:ascii="Times New Roman" w:hAnsi="Times New Roman"/>
      <w:sz w:val="16"/>
      <w:lang w:eastAsia="pt-BR"/>
    </w:rPr>
  </w:style>
  <w:style w:type="paragraph" w:styleId="Recuodecorpodetexto3">
    <w:name w:val="Body Text Indent 3"/>
    <w:basedOn w:val="Normal"/>
    <w:link w:val="Recuodecorpodetexto3Char"/>
    <w:rsid w:val="00437089"/>
    <w:pPr>
      <w:widowControl/>
      <w:suppressAutoHyphens w:val="0"/>
      <w:overflowPunct w:val="0"/>
      <w:autoSpaceDE w:val="0"/>
      <w:autoSpaceDN w:val="0"/>
      <w:adjustRightInd w:val="0"/>
      <w:ind w:firstLine="567"/>
      <w:textAlignment w:val="baseline"/>
    </w:pPr>
    <w:rPr>
      <w:szCs w:val="20"/>
    </w:rPr>
  </w:style>
  <w:style w:type="character" w:customStyle="1" w:styleId="Recuodecorpodetexto3Char">
    <w:name w:val="Recuo de corpo de texto 3 Char"/>
    <w:basedOn w:val="Fontepargpadro"/>
    <w:link w:val="Recuodecorpodetexto3"/>
    <w:locked/>
    <w:rsid w:val="00437089"/>
    <w:rPr>
      <w:rFonts w:ascii="Times New Roman" w:hAnsi="Times New Roman"/>
      <w:sz w:val="20"/>
      <w:lang w:eastAsia="pt-BR"/>
    </w:rPr>
  </w:style>
  <w:style w:type="character" w:styleId="Nmerodepgina">
    <w:name w:val="page number"/>
    <w:basedOn w:val="Fontepargpadro"/>
    <w:rsid w:val="00437089"/>
    <w:rPr>
      <w:rFonts w:cs="Times New Roman"/>
    </w:rPr>
  </w:style>
  <w:style w:type="paragraph" w:customStyle="1" w:styleId="Padro">
    <w:name w:val="Padrão"/>
    <w:rsid w:val="00437089"/>
    <w:pPr>
      <w:widowControl w:val="0"/>
      <w:overflowPunct w:val="0"/>
      <w:autoSpaceDE w:val="0"/>
      <w:autoSpaceDN w:val="0"/>
      <w:adjustRightInd w:val="0"/>
      <w:textAlignment w:val="baseline"/>
    </w:pPr>
    <w:rPr>
      <w:rFonts w:ascii="Times New Roman" w:eastAsia="Times New Roman" w:hAnsi="Times New Roman"/>
      <w:sz w:val="24"/>
      <w:szCs w:val="20"/>
    </w:rPr>
  </w:style>
  <w:style w:type="paragraph" w:styleId="Ttulo">
    <w:name w:val="Title"/>
    <w:basedOn w:val="Normal"/>
    <w:next w:val="Corpodetexto"/>
    <w:link w:val="TtuloChar"/>
    <w:qFormat/>
    <w:rsid w:val="00437089"/>
    <w:pPr>
      <w:keepNext/>
      <w:spacing w:before="240" w:after="120"/>
    </w:pPr>
    <w:rPr>
      <w:rFonts w:ascii="Arial" w:hAnsi="Arial"/>
      <w:sz w:val="28"/>
      <w:szCs w:val="20"/>
    </w:rPr>
  </w:style>
  <w:style w:type="character" w:customStyle="1" w:styleId="TtuloChar">
    <w:name w:val="Título Char"/>
    <w:basedOn w:val="Fontepargpadro"/>
    <w:link w:val="Ttulo"/>
    <w:locked/>
    <w:rsid w:val="00437089"/>
    <w:rPr>
      <w:rFonts w:ascii="Arial" w:hAnsi="Arial"/>
      <w:sz w:val="20"/>
      <w:lang w:eastAsia="pt-BR"/>
    </w:rPr>
  </w:style>
  <w:style w:type="paragraph" w:styleId="Corpodetexto">
    <w:name w:val="Body Text"/>
    <w:basedOn w:val="Normal"/>
    <w:link w:val="CorpodetextoChar"/>
    <w:rsid w:val="00437089"/>
    <w:pPr>
      <w:spacing w:after="120"/>
    </w:pPr>
    <w:rPr>
      <w:szCs w:val="20"/>
    </w:rPr>
  </w:style>
  <w:style w:type="character" w:customStyle="1" w:styleId="CorpodetextoChar">
    <w:name w:val="Corpo de texto Char"/>
    <w:basedOn w:val="Fontepargpadro"/>
    <w:link w:val="Corpodetexto"/>
    <w:locked/>
    <w:rsid w:val="00437089"/>
    <w:rPr>
      <w:rFonts w:ascii="Times New Roman" w:hAnsi="Times New Roman"/>
      <w:sz w:val="20"/>
      <w:lang w:eastAsia="pt-BR"/>
    </w:rPr>
  </w:style>
  <w:style w:type="paragraph" w:customStyle="1" w:styleId="Contedodetabela">
    <w:name w:val="Conteúdo de tabela"/>
    <w:basedOn w:val="Corpodetexto"/>
    <w:rsid w:val="00437089"/>
  </w:style>
  <w:style w:type="paragraph" w:customStyle="1" w:styleId="Ttulodetabela">
    <w:name w:val="Título de tabela"/>
    <w:basedOn w:val="Contedodetabela"/>
    <w:rsid w:val="00437089"/>
    <w:pPr>
      <w:jc w:val="center"/>
    </w:pPr>
    <w:rPr>
      <w:b/>
      <w:i/>
    </w:rPr>
  </w:style>
  <w:style w:type="paragraph" w:customStyle="1" w:styleId="WW-Corpodetexto2">
    <w:name w:val="WW-Corpo de texto 2"/>
    <w:basedOn w:val="Normal"/>
    <w:rsid w:val="00437089"/>
    <w:pPr>
      <w:widowControl/>
      <w:spacing w:line="360" w:lineRule="auto"/>
      <w:jc w:val="both"/>
    </w:pPr>
    <w:rPr>
      <w:b/>
      <w:sz w:val="28"/>
      <w:szCs w:val="20"/>
      <w:u w:val="single"/>
    </w:rPr>
  </w:style>
  <w:style w:type="paragraph" w:customStyle="1" w:styleId="TxBrp1">
    <w:name w:val="TxBr_p1"/>
    <w:basedOn w:val="Normal"/>
    <w:rsid w:val="00437089"/>
    <w:pPr>
      <w:tabs>
        <w:tab w:val="left" w:pos="204"/>
      </w:tabs>
      <w:spacing w:line="238" w:lineRule="atLeast"/>
    </w:pPr>
    <w:rPr>
      <w:szCs w:val="20"/>
      <w:lang w:val="en-US"/>
    </w:rPr>
  </w:style>
  <w:style w:type="paragraph" w:customStyle="1" w:styleId="TxBrp19">
    <w:name w:val="TxBr_p19"/>
    <w:basedOn w:val="Normal"/>
    <w:rsid w:val="00437089"/>
    <w:pPr>
      <w:tabs>
        <w:tab w:val="left" w:pos="697"/>
      </w:tabs>
      <w:spacing w:line="238" w:lineRule="atLeast"/>
      <w:jc w:val="both"/>
    </w:pPr>
    <w:rPr>
      <w:szCs w:val="20"/>
      <w:lang w:val="en-US"/>
    </w:rPr>
  </w:style>
  <w:style w:type="paragraph" w:customStyle="1" w:styleId="TxBrp4">
    <w:name w:val="TxBr_p4"/>
    <w:basedOn w:val="Normal"/>
    <w:rsid w:val="00437089"/>
    <w:pPr>
      <w:tabs>
        <w:tab w:val="left" w:pos="204"/>
      </w:tabs>
      <w:spacing w:line="238" w:lineRule="atLeast"/>
    </w:pPr>
    <w:rPr>
      <w:szCs w:val="20"/>
      <w:lang w:val="en-US"/>
    </w:rPr>
  </w:style>
  <w:style w:type="paragraph" w:customStyle="1" w:styleId="TxBrp5">
    <w:name w:val="TxBr_p5"/>
    <w:basedOn w:val="Normal"/>
    <w:rsid w:val="00437089"/>
    <w:pPr>
      <w:tabs>
        <w:tab w:val="left" w:pos="345"/>
      </w:tabs>
      <w:spacing w:line="243" w:lineRule="atLeast"/>
    </w:pPr>
    <w:rPr>
      <w:szCs w:val="20"/>
      <w:lang w:val="en-US"/>
    </w:rPr>
  </w:style>
  <w:style w:type="paragraph" w:customStyle="1" w:styleId="TxBrp8">
    <w:name w:val="TxBr_p8"/>
    <w:basedOn w:val="Normal"/>
    <w:rsid w:val="00437089"/>
    <w:pPr>
      <w:tabs>
        <w:tab w:val="left" w:pos="498"/>
      </w:tabs>
      <w:spacing w:line="243" w:lineRule="atLeast"/>
    </w:pPr>
    <w:rPr>
      <w:szCs w:val="20"/>
      <w:lang w:val="en-US"/>
    </w:rPr>
  </w:style>
  <w:style w:type="paragraph" w:customStyle="1" w:styleId="TxBrp9">
    <w:name w:val="TxBr_p9"/>
    <w:basedOn w:val="Normal"/>
    <w:rsid w:val="00437089"/>
    <w:pPr>
      <w:tabs>
        <w:tab w:val="left" w:pos="676"/>
      </w:tabs>
      <w:spacing w:line="240" w:lineRule="atLeast"/>
      <w:ind w:left="103" w:hanging="103"/>
    </w:pPr>
    <w:rPr>
      <w:szCs w:val="20"/>
      <w:lang w:val="en-US"/>
    </w:rPr>
  </w:style>
  <w:style w:type="paragraph" w:customStyle="1" w:styleId="WW-Corpodetexto3">
    <w:name w:val="WW-Corpo de texto 3"/>
    <w:basedOn w:val="Normal"/>
    <w:rsid w:val="00437089"/>
    <w:pPr>
      <w:widowControl/>
      <w:spacing w:before="120"/>
      <w:jc w:val="both"/>
    </w:pPr>
    <w:rPr>
      <w:color w:val="FF0000"/>
      <w:szCs w:val="20"/>
    </w:rPr>
  </w:style>
  <w:style w:type="paragraph" w:customStyle="1" w:styleId="WW-Recuodecorpodetexto3">
    <w:name w:val="WW-Recuo de corpo de texto 3"/>
    <w:basedOn w:val="Normal"/>
    <w:rsid w:val="00437089"/>
    <w:pPr>
      <w:widowControl/>
      <w:spacing w:before="120" w:line="360" w:lineRule="auto"/>
      <w:ind w:firstLine="708"/>
      <w:jc w:val="both"/>
    </w:pPr>
    <w:rPr>
      <w:szCs w:val="20"/>
    </w:rPr>
  </w:style>
  <w:style w:type="paragraph" w:styleId="Corpodetexto2">
    <w:name w:val="Body Text 2"/>
    <w:basedOn w:val="Normal"/>
    <w:link w:val="Corpodetexto2Char"/>
    <w:rsid w:val="00437089"/>
    <w:pPr>
      <w:spacing w:after="120" w:line="480" w:lineRule="auto"/>
    </w:pPr>
    <w:rPr>
      <w:szCs w:val="20"/>
    </w:rPr>
  </w:style>
  <w:style w:type="character" w:customStyle="1" w:styleId="Corpodetexto2Char">
    <w:name w:val="Corpo de texto 2 Char"/>
    <w:basedOn w:val="Fontepargpadro"/>
    <w:link w:val="Corpodetexto2"/>
    <w:locked/>
    <w:rsid w:val="00437089"/>
    <w:rPr>
      <w:rFonts w:ascii="Times New Roman" w:hAnsi="Times New Roman"/>
      <w:sz w:val="20"/>
      <w:lang w:eastAsia="pt-BR"/>
    </w:rPr>
  </w:style>
  <w:style w:type="paragraph" w:customStyle="1" w:styleId="Contedodatabela">
    <w:name w:val="Conteúdo da tabela"/>
    <w:basedOn w:val="Corpodetexto"/>
    <w:rsid w:val="00437089"/>
    <w:pPr>
      <w:suppressLineNumbers/>
    </w:pPr>
    <w:rPr>
      <w:rFonts w:eastAsia="Calibri"/>
    </w:rPr>
  </w:style>
  <w:style w:type="paragraph" w:styleId="Commarcadores">
    <w:name w:val="List Bullet"/>
    <w:basedOn w:val="Normal"/>
    <w:rsid w:val="00437089"/>
    <w:pPr>
      <w:numPr>
        <w:numId w:val="7"/>
      </w:numPr>
    </w:pPr>
    <w:rPr>
      <w:szCs w:val="20"/>
    </w:rPr>
  </w:style>
  <w:style w:type="paragraph" w:styleId="NormalWeb">
    <w:name w:val="Normal (Web)"/>
    <w:basedOn w:val="Normal"/>
    <w:rsid w:val="00437089"/>
    <w:pPr>
      <w:widowControl/>
      <w:suppressAutoHyphens w:val="0"/>
      <w:spacing w:before="100" w:beforeAutospacing="1" w:after="100" w:afterAutospacing="1"/>
    </w:pPr>
    <w:rPr>
      <w:color w:val="000000"/>
    </w:rPr>
  </w:style>
  <w:style w:type="paragraph" w:customStyle="1" w:styleId="Item">
    <w:name w:val="Item"/>
    <w:basedOn w:val="Normal"/>
    <w:next w:val="Normal"/>
    <w:rsid w:val="00437089"/>
    <w:pPr>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437089"/>
    <w:pPr>
      <w:suppressAutoHyphens w:val="0"/>
      <w:autoSpaceDE w:val="0"/>
      <w:autoSpaceDN w:val="0"/>
      <w:adjustRightInd w:val="0"/>
      <w:jc w:val="both"/>
    </w:pPr>
    <w:rPr>
      <w:b/>
      <w:caps/>
      <w:sz w:val="20"/>
    </w:rPr>
  </w:style>
  <w:style w:type="paragraph" w:customStyle="1" w:styleId="Anexos">
    <w:name w:val="Anexos"/>
    <w:basedOn w:val="Normal"/>
    <w:next w:val="Normal"/>
    <w:rsid w:val="00437089"/>
    <w:pPr>
      <w:autoSpaceDE w:val="0"/>
      <w:jc w:val="center"/>
    </w:pPr>
    <w:rPr>
      <w:rFonts w:ascii="Arial" w:hAnsi="Arial" w:cs="Arial"/>
      <w:caps/>
      <w:lang w:eastAsia="ar-SA"/>
    </w:rPr>
  </w:style>
  <w:style w:type="paragraph" w:styleId="MapadoDocumento">
    <w:name w:val="Document Map"/>
    <w:basedOn w:val="Normal"/>
    <w:link w:val="MapadoDocumentoChar"/>
    <w:semiHidden/>
    <w:rsid w:val="00437089"/>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locked/>
    <w:rsid w:val="00437089"/>
    <w:rPr>
      <w:rFonts w:ascii="Tahoma" w:hAnsi="Tahoma"/>
      <w:sz w:val="20"/>
      <w:shd w:val="clear" w:color="auto" w:fill="000080"/>
      <w:lang w:eastAsia="pt-BR"/>
    </w:rPr>
  </w:style>
  <w:style w:type="paragraph" w:customStyle="1" w:styleId="ementas">
    <w:name w:val="ementas"/>
    <w:basedOn w:val="Normal"/>
    <w:rsid w:val="00437089"/>
    <w:pPr>
      <w:widowControl/>
      <w:suppressAutoHyphens w:val="0"/>
      <w:jc w:val="both"/>
    </w:pPr>
    <w:rPr>
      <w:rFonts w:ascii="Arial" w:hAnsi="Arial"/>
      <w:sz w:val="20"/>
      <w:szCs w:val="20"/>
    </w:rPr>
  </w:style>
  <w:style w:type="paragraph" w:customStyle="1" w:styleId="Estilodesconhecido">
    <w:name w:val="Estilo desconhecido"/>
    <w:basedOn w:val="Normal"/>
    <w:rsid w:val="00437089"/>
    <w:pPr>
      <w:suppressAutoHyphens w:val="0"/>
      <w:spacing w:before="100" w:after="100"/>
    </w:pPr>
    <w:rPr>
      <w:color w:val="000000"/>
      <w:szCs w:val="20"/>
    </w:rPr>
  </w:style>
  <w:style w:type="paragraph" w:customStyle="1" w:styleId="WW-NormalWeb">
    <w:name w:val="WW-Normal (Web)"/>
    <w:basedOn w:val="Normal"/>
    <w:rsid w:val="00437089"/>
    <w:pPr>
      <w:spacing w:before="100" w:after="100"/>
    </w:pPr>
    <w:rPr>
      <w:rFonts w:ascii="Arial Unicode MS" w:eastAsia="Arial Unicode MS" w:hAnsi="Arial Unicode MS"/>
      <w:color w:val="000000"/>
      <w:szCs w:val="20"/>
    </w:rPr>
  </w:style>
  <w:style w:type="paragraph" w:styleId="Textodenotadefim">
    <w:name w:val="endnote text"/>
    <w:basedOn w:val="Normal"/>
    <w:link w:val="TextodenotadefimChar"/>
    <w:semiHidden/>
    <w:rsid w:val="00437089"/>
    <w:pPr>
      <w:widowControl/>
      <w:suppressAutoHyphens w:val="0"/>
    </w:pPr>
    <w:rPr>
      <w:rFonts w:ascii="Arial" w:hAnsi="Arial" w:cs="Arial"/>
      <w:noProof/>
      <w:sz w:val="20"/>
      <w:szCs w:val="20"/>
    </w:rPr>
  </w:style>
  <w:style w:type="character" w:customStyle="1" w:styleId="TextodenotadefimChar">
    <w:name w:val="Texto de nota de fim Char"/>
    <w:basedOn w:val="Fontepargpadro"/>
    <w:link w:val="Textodenotadefim"/>
    <w:semiHidden/>
    <w:locked/>
    <w:rsid w:val="00437089"/>
    <w:rPr>
      <w:rFonts w:ascii="Arial" w:hAnsi="Arial"/>
      <w:noProof/>
      <w:sz w:val="20"/>
      <w:lang w:eastAsia="pt-BR"/>
    </w:rPr>
  </w:style>
  <w:style w:type="paragraph" w:customStyle="1" w:styleId="Estilo1">
    <w:name w:val="Estilo1"/>
    <w:basedOn w:val="Normal"/>
    <w:rsid w:val="00437089"/>
    <w:pPr>
      <w:widowControl/>
      <w:numPr>
        <w:numId w:val="6"/>
      </w:numPr>
      <w:tabs>
        <w:tab w:val="left" w:pos="567"/>
      </w:tabs>
      <w:suppressAutoHyphens w:val="0"/>
      <w:jc w:val="both"/>
    </w:pPr>
    <w:rPr>
      <w:rFonts w:ascii="Arial" w:hAnsi="Arial"/>
      <w:sz w:val="20"/>
      <w:szCs w:val="20"/>
    </w:rPr>
  </w:style>
  <w:style w:type="paragraph" w:customStyle="1" w:styleId="Default">
    <w:name w:val="Default"/>
    <w:rsid w:val="00437089"/>
    <w:pPr>
      <w:autoSpaceDE w:val="0"/>
      <w:autoSpaceDN w:val="0"/>
      <w:adjustRightInd w:val="0"/>
    </w:pPr>
    <w:rPr>
      <w:rFonts w:ascii="Times New Roman" w:hAnsi="Times New Roman"/>
      <w:color w:val="000000"/>
      <w:sz w:val="24"/>
      <w:szCs w:val="24"/>
    </w:rPr>
  </w:style>
  <w:style w:type="paragraph" w:customStyle="1" w:styleId="Corpodetexto31">
    <w:name w:val="Corpo de texto 31"/>
    <w:basedOn w:val="Padro"/>
    <w:rsid w:val="00437089"/>
    <w:pPr>
      <w:overflowPunct/>
      <w:autoSpaceDE/>
      <w:autoSpaceDN/>
      <w:adjustRightInd/>
      <w:jc w:val="both"/>
      <w:textAlignment w:val="auto"/>
    </w:pPr>
  </w:style>
  <w:style w:type="paragraph" w:customStyle="1" w:styleId="Recuodecorpodetexto21">
    <w:name w:val="Recuo de corpo de texto 21"/>
    <w:basedOn w:val="Normal"/>
    <w:rsid w:val="00437089"/>
    <w:pPr>
      <w:widowControl/>
      <w:ind w:left="60"/>
      <w:jc w:val="both"/>
    </w:pPr>
    <w:rPr>
      <w:szCs w:val="20"/>
      <w:lang w:eastAsia="ar-SA"/>
    </w:rPr>
  </w:style>
  <w:style w:type="paragraph" w:customStyle="1" w:styleId="Corpodotexto">
    <w:name w:val="Corpo do texto"/>
    <w:basedOn w:val="Normal"/>
    <w:rsid w:val="00437089"/>
    <w:pPr>
      <w:spacing w:after="120" w:line="276" w:lineRule="auto"/>
    </w:pPr>
    <w:rPr>
      <w:rFonts w:eastAsia="SimSun" w:cs="Mangal"/>
      <w:lang w:eastAsia="zh-CN" w:bidi="hi-IN"/>
    </w:rPr>
  </w:style>
  <w:style w:type="character" w:customStyle="1" w:styleId="TextodebaloChar1">
    <w:name w:val="Texto de balão Char1"/>
    <w:uiPriority w:val="99"/>
    <w:semiHidden/>
    <w:rsid w:val="00437089"/>
    <w:rPr>
      <w:rFonts w:ascii="Tahoma" w:hAnsi="Tahoma"/>
      <w:sz w:val="16"/>
      <w:lang w:eastAsia="pt-BR"/>
    </w:rPr>
  </w:style>
  <w:style w:type="character" w:customStyle="1" w:styleId="CabealhoChar1">
    <w:name w:val="Cabeçalho Char1"/>
    <w:basedOn w:val="Fontepargpadro"/>
    <w:uiPriority w:val="99"/>
    <w:semiHidden/>
    <w:rsid w:val="00B9189B"/>
    <w:rPr>
      <w:rFonts w:ascii="Times New Roman" w:eastAsia="Times New Roman" w:hAnsi="Times New Roman" w:cs="Times New Roman"/>
      <w:sz w:val="24"/>
      <w:szCs w:val="20"/>
      <w:lang w:eastAsia="pt-BR"/>
    </w:rPr>
  </w:style>
  <w:style w:type="character" w:styleId="HiperlinkVisitado">
    <w:name w:val="FollowedHyperlink"/>
    <w:uiPriority w:val="99"/>
    <w:locked/>
    <w:rsid w:val="00B9189B"/>
    <w:rPr>
      <w:color w:val="800080"/>
      <w:u w:val="single"/>
    </w:rPr>
  </w:style>
  <w:style w:type="paragraph" w:styleId="Textodecomentrio">
    <w:name w:val="annotation text"/>
    <w:basedOn w:val="Normal"/>
    <w:link w:val="TextodecomentrioChar"/>
    <w:locked/>
    <w:rsid w:val="00B9189B"/>
    <w:pPr>
      <w:widowControl/>
      <w:suppressAutoHyphens w:val="0"/>
      <w:jc w:val="both"/>
    </w:pPr>
    <w:rPr>
      <w:sz w:val="20"/>
      <w:szCs w:val="20"/>
      <w:lang w:eastAsia="en-US"/>
    </w:rPr>
  </w:style>
  <w:style w:type="character" w:customStyle="1" w:styleId="TextodecomentrioChar">
    <w:name w:val="Texto de comentário Char"/>
    <w:basedOn w:val="Fontepargpadro"/>
    <w:link w:val="Textodecomentrio"/>
    <w:rsid w:val="00B9189B"/>
    <w:rPr>
      <w:rFonts w:ascii="Times New Roman" w:eastAsia="Times New Roman" w:hAnsi="Times New Roman"/>
      <w:sz w:val="20"/>
      <w:szCs w:val="20"/>
      <w:lang w:eastAsia="en-US"/>
    </w:rPr>
  </w:style>
  <w:style w:type="paragraph" w:styleId="Pr-formataoHTML">
    <w:name w:val="HTML Preformatted"/>
    <w:basedOn w:val="Normal"/>
    <w:link w:val="Pr-formataoHTMLChar"/>
    <w:locked/>
    <w:rsid w:val="00B91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B9189B"/>
    <w:rPr>
      <w:rFonts w:ascii="Courier New" w:eastAsia="Times New Roman" w:hAnsi="Courier New"/>
      <w:color w:val="000000"/>
      <w:sz w:val="18"/>
      <w:szCs w:val="18"/>
    </w:rPr>
  </w:style>
  <w:style w:type="paragraph" w:customStyle="1" w:styleId="Textopadro">
    <w:name w:val="Texto padrão"/>
    <w:basedOn w:val="Normal"/>
    <w:rsid w:val="00B9189B"/>
    <w:pPr>
      <w:widowControl/>
      <w:tabs>
        <w:tab w:val="left" w:pos="0"/>
      </w:tabs>
      <w:suppressAutoHyphens w:val="0"/>
      <w:overflowPunct w:val="0"/>
      <w:autoSpaceDE w:val="0"/>
      <w:autoSpaceDN w:val="0"/>
      <w:adjustRightInd w:val="0"/>
      <w:textAlignment w:val="baseline"/>
    </w:pPr>
    <w:rPr>
      <w:szCs w:val="20"/>
    </w:rPr>
  </w:style>
  <w:style w:type="character" w:styleId="CitaoHTML">
    <w:name w:val="HTML Cite"/>
    <w:locked/>
    <w:rsid w:val="00B9189B"/>
    <w:rPr>
      <w:i/>
      <w:iCs/>
    </w:rPr>
  </w:style>
  <w:style w:type="paragraph" w:styleId="TextosemFormatao">
    <w:name w:val="Plain Text"/>
    <w:basedOn w:val="Normal"/>
    <w:link w:val="TextosemFormataoChar"/>
    <w:locked/>
    <w:rsid w:val="00B9189B"/>
    <w:pPr>
      <w:widowControl/>
      <w:suppressAutoHyphens w:val="0"/>
      <w:jc w:val="both"/>
    </w:pPr>
    <w:rPr>
      <w:rFonts w:ascii="Courier New" w:hAnsi="Courier New" w:cs="Courier New"/>
      <w:sz w:val="20"/>
      <w:szCs w:val="20"/>
    </w:rPr>
  </w:style>
  <w:style w:type="character" w:customStyle="1" w:styleId="TextosemFormataoChar">
    <w:name w:val="Texto sem Formatação Char"/>
    <w:basedOn w:val="Fontepargpadro"/>
    <w:link w:val="TextosemFormatao"/>
    <w:rsid w:val="00B9189B"/>
    <w:rPr>
      <w:rFonts w:ascii="Courier New" w:eastAsia="Times New Roman" w:hAnsi="Courier New" w:cs="Courier New"/>
      <w:sz w:val="20"/>
      <w:szCs w:val="20"/>
    </w:rPr>
  </w:style>
  <w:style w:type="paragraph" w:customStyle="1" w:styleId="Corpodetexto21">
    <w:name w:val="Corpo de texto 21"/>
    <w:basedOn w:val="Normal"/>
    <w:rsid w:val="00B9189B"/>
    <w:pPr>
      <w:suppressAutoHyphens w:val="0"/>
      <w:jc w:val="both"/>
    </w:pPr>
    <w:rPr>
      <w:rFonts w:ascii="Arial" w:hAnsi="Arial"/>
      <w:b/>
      <w:sz w:val="20"/>
      <w:szCs w:val="20"/>
    </w:rPr>
  </w:style>
  <w:style w:type="paragraph" w:customStyle="1" w:styleId="msolistparagraph0">
    <w:name w:val="msolistparagraph"/>
    <w:basedOn w:val="Normal"/>
    <w:rsid w:val="00B9189B"/>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B9189B"/>
    <w:pPr>
      <w:widowControl w:val="0"/>
      <w:suppressAutoHyphens/>
    </w:pPr>
    <w:rPr>
      <w:rFonts w:ascii="Times New Roman" w:eastAsia="Times New Roman" w:hAnsi="Times New Roman"/>
      <w:kern w:val="1"/>
      <w:sz w:val="20"/>
      <w:szCs w:val="20"/>
      <w:lang w:eastAsia="ar-SA"/>
    </w:rPr>
  </w:style>
  <w:style w:type="character" w:customStyle="1" w:styleId="WW8Num1zfalse">
    <w:name w:val="WW8Num1zfalse"/>
    <w:rsid w:val="00B9189B"/>
    <w:rPr>
      <w:sz w:val="20"/>
      <w:szCs w:val="20"/>
    </w:rPr>
  </w:style>
  <w:style w:type="character" w:customStyle="1" w:styleId="WW8Num1ztrue">
    <w:name w:val="WW8Num1ztrue"/>
    <w:rsid w:val="00B9189B"/>
  </w:style>
  <w:style w:type="character" w:customStyle="1" w:styleId="WW8Num2zfalse">
    <w:name w:val="WW8Num2zfalse"/>
    <w:rsid w:val="00B9189B"/>
  </w:style>
  <w:style w:type="character" w:customStyle="1" w:styleId="WW8Num3z0">
    <w:name w:val="WW8Num3z0"/>
    <w:rsid w:val="00B9189B"/>
    <w:rPr>
      <w:rFonts w:ascii="Symbol" w:hAnsi="Symbol" w:cs="Symbol"/>
      <w:color w:val="FF0000"/>
      <w:sz w:val="20"/>
      <w:szCs w:val="20"/>
    </w:rPr>
  </w:style>
  <w:style w:type="character" w:customStyle="1" w:styleId="WW8Num3z1">
    <w:name w:val="WW8Num3z1"/>
    <w:rsid w:val="00B9189B"/>
    <w:rPr>
      <w:rFonts w:ascii="Courier New" w:hAnsi="Courier New" w:cs="Courier New"/>
    </w:rPr>
  </w:style>
  <w:style w:type="character" w:customStyle="1" w:styleId="WW8Num3z2">
    <w:name w:val="WW8Num3z2"/>
    <w:rsid w:val="00B9189B"/>
    <w:rPr>
      <w:rFonts w:ascii="Wingdings" w:hAnsi="Wingdings" w:cs="Wingdings"/>
    </w:rPr>
  </w:style>
  <w:style w:type="character" w:customStyle="1" w:styleId="WW8Num4zfalse">
    <w:name w:val="WW8Num4zfalse"/>
    <w:rsid w:val="00B9189B"/>
  </w:style>
  <w:style w:type="character" w:customStyle="1" w:styleId="WW8Num5z0">
    <w:name w:val="WW8Num5z0"/>
    <w:rsid w:val="00B9189B"/>
    <w:rPr>
      <w:color w:val="auto"/>
    </w:rPr>
  </w:style>
  <w:style w:type="character" w:customStyle="1" w:styleId="WW8Num5ztrue">
    <w:name w:val="WW8Num5ztrue"/>
    <w:rsid w:val="00B9189B"/>
  </w:style>
  <w:style w:type="character" w:customStyle="1" w:styleId="WW8Num6z0">
    <w:name w:val="WW8Num6z0"/>
    <w:rsid w:val="00B9189B"/>
    <w:rPr>
      <w:rFonts w:ascii="Symbol" w:hAnsi="Symbol" w:cs="Symbol"/>
    </w:rPr>
  </w:style>
  <w:style w:type="character" w:customStyle="1" w:styleId="WW8Num6z1">
    <w:name w:val="WW8Num6z1"/>
    <w:rsid w:val="00B9189B"/>
    <w:rPr>
      <w:rFonts w:ascii="Courier New" w:hAnsi="Courier New" w:cs="Courier New"/>
    </w:rPr>
  </w:style>
  <w:style w:type="character" w:customStyle="1" w:styleId="WW8Num6z2">
    <w:name w:val="WW8Num6z2"/>
    <w:rsid w:val="00B9189B"/>
    <w:rPr>
      <w:rFonts w:ascii="Wingdings" w:hAnsi="Wingdings" w:cs="Wingdings"/>
    </w:rPr>
  </w:style>
  <w:style w:type="character" w:customStyle="1" w:styleId="WW8Num7zfalse">
    <w:name w:val="WW8Num7zfalse"/>
    <w:rsid w:val="00B9189B"/>
  </w:style>
  <w:style w:type="character" w:customStyle="1" w:styleId="WW8Num7ztrue">
    <w:name w:val="WW8Num7ztrue"/>
    <w:rsid w:val="00B9189B"/>
  </w:style>
  <w:style w:type="character" w:customStyle="1" w:styleId="item0">
    <w:name w:val="item"/>
    <w:rsid w:val="00B9189B"/>
    <w:rPr>
      <w:rFonts w:ascii="Futura Md BT" w:hAnsi="Futura Md BT" w:cs="Futura Md BT"/>
      <w:sz w:val="20"/>
    </w:rPr>
  </w:style>
  <w:style w:type="character" w:customStyle="1" w:styleId="apple-style-span">
    <w:name w:val="apple-style-span"/>
    <w:basedOn w:val="Fontepargpadro"/>
    <w:rsid w:val="00B9189B"/>
  </w:style>
  <w:style w:type="paragraph" w:customStyle="1" w:styleId="ndice">
    <w:name w:val="Índice"/>
    <w:basedOn w:val="Normal"/>
    <w:rsid w:val="00B9189B"/>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B9189B"/>
    <w:pPr>
      <w:widowControl/>
      <w:autoSpaceDE w:val="0"/>
      <w:ind w:firstLine="567"/>
      <w:jc w:val="both"/>
    </w:pPr>
    <w:rPr>
      <w:sz w:val="20"/>
      <w:szCs w:val="20"/>
      <w:lang w:val="en-US" w:eastAsia="zh-CN"/>
    </w:rPr>
  </w:style>
  <w:style w:type="paragraph" w:customStyle="1" w:styleId="western">
    <w:name w:val="western"/>
    <w:basedOn w:val="Normal"/>
    <w:rsid w:val="00B9189B"/>
    <w:pPr>
      <w:widowControl/>
      <w:autoSpaceDE w:val="0"/>
      <w:spacing w:before="100" w:after="119"/>
    </w:pPr>
    <w:rPr>
      <w:lang w:eastAsia="zh-CN"/>
    </w:rPr>
  </w:style>
  <w:style w:type="paragraph" w:customStyle="1" w:styleId="Recuodecorpodetexto1">
    <w:name w:val="Recuo de corpo de texto1"/>
    <w:basedOn w:val="Normal"/>
    <w:rsid w:val="00B9189B"/>
    <w:pPr>
      <w:widowControl/>
      <w:autoSpaceDE w:val="0"/>
      <w:ind w:firstLine="567"/>
      <w:jc w:val="both"/>
    </w:pPr>
    <w:rPr>
      <w:sz w:val="20"/>
      <w:szCs w:val="20"/>
      <w:lang w:val="en-US" w:eastAsia="zh-CN"/>
    </w:rPr>
  </w:style>
  <w:style w:type="paragraph" w:styleId="Assuntodocomentrio">
    <w:name w:val="annotation subject"/>
    <w:basedOn w:val="Textodecomentrio"/>
    <w:next w:val="Textodecomentrio"/>
    <w:link w:val="AssuntodocomentrioChar"/>
    <w:locked/>
    <w:rsid w:val="00B9189B"/>
    <w:pPr>
      <w:suppressAutoHyphens/>
      <w:jc w:val="left"/>
    </w:pPr>
    <w:rPr>
      <w:b/>
      <w:bCs/>
      <w:lang w:val="en-US" w:eastAsia="zh-CN"/>
    </w:rPr>
  </w:style>
  <w:style w:type="character" w:customStyle="1" w:styleId="AssuntodocomentrioChar">
    <w:name w:val="Assunto do comentário Char"/>
    <w:basedOn w:val="TextodecomentrioChar"/>
    <w:link w:val="Assuntodocomentrio"/>
    <w:rsid w:val="00B9189B"/>
    <w:rPr>
      <w:rFonts w:ascii="Times New Roman" w:eastAsia="Times New Roman" w:hAnsi="Times New Roman"/>
      <w:b/>
      <w:bCs/>
      <w:sz w:val="20"/>
      <w:szCs w:val="20"/>
      <w:lang w:val="en-US" w:eastAsia="zh-CN"/>
    </w:rPr>
  </w:style>
  <w:style w:type="paragraph" w:customStyle="1" w:styleId="WW-Normal">
    <w:name w:val="WW-Normal"/>
    <w:basedOn w:val="Normal"/>
    <w:rsid w:val="00B9189B"/>
    <w:pPr>
      <w:widowControl/>
      <w:autoSpaceDE w:val="0"/>
    </w:pPr>
    <w:rPr>
      <w:rFonts w:ascii="Arial" w:eastAsia="Arial" w:hAnsi="Arial" w:cs="Arial"/>
      <w:color w:val="000000"/>
      <w:lang w:eastAsia="zh-CN"/>
    </w:rPr>
  </w:style>
  <w:style w:type="paragraph" w:customStyle="1" w:styleId="Normal1">
    <w:name w:val="Normal1"/>
    <w:rsid w:val="00B9189B"/>
    <w:pPr>
      <w:suppressAutoHyphens/>
    </w:pPr>
    <w:rPr>
      <w:rFonts w:ascii="Times New Roman" w:eastAsia="Times New Roman" w:hAnsi="Times New Roman"/>
      <w:color w:val="000000"/>
      <w:sz w:val="24"/>
      <w:szCs w:val="20"/>
      <w:lang w:eastAsia="zh-CN"/>
    </w:rPr>
  </w:style>
  <w:style w:type="character" w:customStyle="1" w:styleId="WW-WW8Num1ztrue12345">
    <w:name w:val="WW-WW8Num1ztrue12345"/>
    <w:rsid w:val="00B9189B"/>
  </w:style>
  <w:style w:type="paragraph" w:customStyle="1" w:styleId="Corpodetexto22">
    <w:name w:val="Corpo de texto 22"/>
    <w:basedOn w:val="Normal"/>
    <w:rsid w:val="00B9189B"/>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B9189B"/>
    <w:pPr>
      <w:widowControl/>
      <w:autoSpaceDE w:val="0"/>
      <w:spacing w:after="200" w:line="276" w:lineRule="auto"/>
    </w:pPr>
    <w:rPr>
      <w:sz w:val="20"/>
      <w:szCs w:val="20"/>
      <w:lang w:eastAsia="zh-CN"/>
    </w:rPr>
  </w:style>
  <w:style w:type="paragraph" w:customStyle="1" w:styleId="Estilopadre3o">
    <w:name w:val="Estilo padrãe3o"/>
    <w:rsid w:val="00B9189B"/>
    <w:pPr>
      <w:suppressAutoHyphens/>
      <w:spacing w:after="200" w:line="276" w:lineRule="auto"/>
    </w:pPr>
    <w:rPr>
      <w:rFonts w:ascii="Times New Roman" w:eastAsia="Arial" w:hAnsi="Times New Roman"/>
      <w:szCs w:val="20"/>
      <w:lang w:eastAsia="zh-CN"/>
    </w:rPr>
  </w:style>
  <w:style w:type="character" w:customStyle="1" w:styleId="apple-converted-space">
    <w:name w:val="apple-converted-space"/>
    <w:basedOn w:val="Fontepargpadro1"/>
    <w:rsid w:val="00B9189B"/>
  </w:style>
  <w:style w:type="character" w:customStyle="1" w:styleId="Fontepargpadro1">
    <w:name w:val="Fonte parág. padrão1"/>
    <w:rsid w:val="00B9189B"/>
  </w:style>
  <w:style w:type="character" w:customStyle="1" w:styleId="WW-WW8Num1ztrue123411">
    <w:name w:val="WW-WW8Num1ztrue123411"/>
    <w:rsid w:val="00B9189B"/>
  </w:style>
  <w:style w:type="character" w:customStyle="1" w:styleId="textop1">
    <w:name w:val="textop1"/>
    <w:rsid w:val="00B9189B"/>
    <w:rPr>
      <w:rFonts w:ascii="Verdana" w:hAnsi="Verdana"/>
      <w:dstrike w:val="0"/>
      <w:sz w:val="20"/>
      <w:effect w:val="none"/>
    </w:rPr>
  </w:style>
  <w:style w:type="character" w:customStyle="1" w:styleId="WW8Num2z2">
    <w:name w:val="WW8Num2z2"/>
    <w:rsid w:val="00B9189B"/>
    <w:rPr>
      <w:rFonts w:ascii="Wingdings" w:hAnsi="Wingdings" w:cs="Wingdings"/>
    </w:rPr>
  </w:style>
  <w:style w:type="character" w:customStyle="1" w:styleId="qug">
    <w:name w:val="_qug"/>
    <w:basedOn w:val="Fontepargpadro"/>
    <w:rsid w:val="00B9189B"/>
  </w:style>
  <w:style w:type="paragraph" w:customStyle="1" w:styleId="xl24">
    <w:name w:val="xl24"/>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rPr>
  </w:style>
  <w:style w:type="paragraph" w:customStyle="1" w:styleId="xl25">
    <w:name w:val="xl25"/>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26">
    <w:name w:val="xl26"/>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rPr>
  </w:style>
  <w:style w:type="paragraph" w:customStyle="1" w:styleId="xl27">
    <w:name w:val="xl27"/>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rPr>
  </w:style>
  <w:style w:type="paragraph" w:customStyle="1" w:styleId="xl28">
    <w:name w:val="xl28"/>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29">
    <w:name w:val="xl29"/>
    <w:basedOn w:val="Normal"/>
    <w:rsid w:val="00B9189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0">
    <w:name w:val="xl30"/>
    <w:basedOn w:val="Normal"/>
    <w:rsid w:val="00B9189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1">
    <w:name w:val="xl31"/>
    <w:basedOn w:val="Normal"/>
    <w:rsid w:val="00B9189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2">
    <w:name w:val="xl32"/>
    <w:basedOn w:val="Normal"/>
    <w:rsid w:val="00B9189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3">
    <w:name w:val="xl33"/>
    <w:basedOn w:val="Normal"/>
    <w:rsid w:val="00B9189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4">
    <w:name w:val="xl34"/>
    <w:basedOn w:val="Normal"/>
    <w:rsid w:val="00B9189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5">
    <w:name w:val="xl35"/>
    <w:basedOn w:val="Normal"/>
    <w:rsid w:val="00B9189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character" w:customStyle="1" w:styleId="WW8Num1z3">
    <w:name w:val="WW8Num1z3"/>
    <w:rsid w:val="00B9189B"/>
    <w:rPr>
      <w:rFonts w:ascii="Symbol" w:hAnsi="Symbol" w:cs="Symbol"/>
    </w:rPr>
  </w:style>
  <w:style w:type="character" w:customStyle="1" w:styleId="xbe">
    <w:name w:val="_xbe"/>
    <w:basedOn w:val="Fontepargpadro"/>
    <w:rsid w:val="00B9189B"/>
  </w:style>
  <w:style w:type="character" w:customStyle="1" w:styleId="xbekno-fv">
    <w:name w:val="_xbe kno-fv"/>
    <w:basedOn w:val="Fontepargpadro"/>
    <w:rsid w:val="00B9189B"/>
  </w:style>
  <w:style w:type="character" w:customStyle="1" w:styleId="CharChar">
    <w:name w:val="Char Char"/>
    <w:locked/>
    <w:rsid w:val="00B9189B"/>
    <w:rPr>
      <w:rFonts w:ascii="Arial" w:hAnsi="Arial"/>
      <w:b/>
      <w:bCs/>
      <w:szCs w:val="24"/>
      <w:lang w:val="pt-BR" w:eastAsia="pt-BR" w:bidi="ar-SA"/>
    </w:rPr>
  </w:style>
  <w:style w:type="character" w:customStyle="1" w:styleId="WW8Num1z0">
    <w:name w:val="WW8Num1z0"/>
    <w:rsid w:val="00B9189B"/>
    <w:rPr>
      <w:rFonts w:cs="Times New Roman"/>
    </w:rPr>
  </w:style>
  <w:style w:type="character" w:customStyle="1" w:styleId="WW8Num2z0">
    <w:name w:val="WW8Num2z0"/>
    <w:rsid w:val="00B9189B"/>
    <w:rPr>
      <w:rFonts w:cs="Times New Roman"/>
    </w:rPr>
  </w:style>
  <w:style w:type="character" w:customStyle="1" w:styleId="WW8Num4z0">
    <w:name w:val="WW8Num4z0"/>
    <w:rsid w:val="00B9189B"/>
    <w:rPr>
      <w:rFonts w:cs="Times New Roman"/>
    </w:rPr>
  </w:style>
  <w:style w:type="character" w:customStyle="1" w:styleId="WW8Num7z0">
    <w:name w:val="WW8Num7z0"/>
    <w:rsid w:val="00B9189B"/>
    <w:rPr>
      <w:rFonts w:ascii="Symbol" w:hAnsi="Symbol" w:cs="Symbol" w:hint="default"/>
    </w:rPr>
  </w:style>
  <w:style w:type="character" w:customStyle="1" w:styleId="WW8Num8z0">
    <w:name w:val="WW8Num8z0"/>
    <w:rsid w:val="00B9189B"/>
    <w:rPr>
      <w:rFonts w:ascii="Symbol" w:hAnsi="Symbol" w:cs="Symbol" w:hint="default"/>
    </w:rPr>
  </w:style>
  <w:style w:type="character" w:customStyle="1" w:styleId="WW8Num9z0">
    <w:name w:val="WW8Num9z0"/>
    <w:rsid w:val="00B9189B"/>
    <w:rPr>
      <w:rFonts w:cs="Times New Roman"/>
    </w:rPr>
  </w:style>
  <w:style w:type="character" w:customStyle="1" w:styleId="WW8Num10z0">
    <w:name w:val="WW8Num10z0"/>
    <w:rsid w:val="00B9189B"/>
    <w:rPr>
      <w:rFonts w:ascii="Symbol" w:hAnsi="Symbol" w:cs="Symbol" w:hint="default"/>
    </w:rPr>
  </w:style>
  <w:style w:type="character" w:customStyle="1" w:styleId="Heading1Char">
    <w:name w:val="Heading 1 Char"/>
    <w:rsid w:val="00B9189B"/>
    <w:rPr>
      <w:rFonts w:ascii="Cambria" w:hAnsi="Cambria" w:cs="Cambria"/>
      <w:b/>
      <w:kern w:val="1"/>
      <w:sz w:val="32"/>
    </w:rPr>
  </w:style>
  <w:style w:type="character" w:customStyle="1" w:styleId="CharChar9">
    <w:name w:val="Char Char9"/>
    <w:rsid w:val="00B9189B"/>
    <w:rPr>
      <w:sz w:val="24"/>
      <w:lang w:val="pt-BR"/>
    </w:rPr>
  </w:style>
  <w:style w:type="character" w:customStyle="1" w:styleId="BodyTextIndentChar">
    <w:name w:val="Body Text Indent Char"/>
    <w:rsid w:val="00B9189B"/>
  </w:style>
  <w:style w:type="paragraph" w:customStyle="1" w:styleId="Ttulo10">
    <w:name w:val="Título1"/>
    <w:basedOn w:val="Normal"/>
    <w:next w:val="Corpodetexto"/>
    <w:rsid w:val="00B9189B"/>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locked/>
    <w:rsid w:val="00B9189B"/>
    <w:pPr>
      <w:widowControl/>
      <w:spacing w:after="140" w:line="288" w:lineRule="auto"/>
    </w:pPr>
    <w:rPr>
      <w:rFonts w:ascii="Calibri" w:hAnsi="Calibri" w:cs="Mangal"/>
      <w:sz w:val="22"/>
      <w:szCs w:val="22"/>
      <w:lang w:eastAsia="zh-CN"/>
    </w:rPr>
  </w:style>
  <w:style w:type="paragraph" w:styleId="Legenda">
    <w:name w:val="caption"/>
    <w:basedOn w:val="Normal"/>
    <w:qFormat/>
    <w:locked/>
    <w:rsid w:val="00B9189B"/>
    <w:pPr>
      <w:widowControl/>
      <w:suppressLineNumbers/>
      <w:spacing w:before="120" w:after="120" w:line="276" w:lineRule="auto"/>
    </w:pPr>
    <w:rPr>
      <w:rFonts w:ascii="Calibri" w:hAnsi="Calibri" w:cs="Mangal"/>
      <w:i/>
      <w:iCs/>
      <w:lang w:eastAsia="zh-CN"/>
    </w:rPr>
  </w:style>
  <w:style w:type="paragraph" w:customStyle="1" w:styleId="Contedodoquadro">
    <w:name w:val="Conteúdo do quadro"/>
    <w:basedOn w:val="Normal"/>
    <w:rsid w:val="00B9189B"/>
    <w:pPr>
      <w:widowControl/>
      <w:spacing w:after="200" w:line="276" w:lineRule="auto"/>
    </w:pPr>
    <w:rPr>
      <w:rFonts w:ascii="Calibri" w:hAnsi="Calibri"/>
      <w:sz w:val="22"/>
      <w:szCs w:val="22"/>
      <w:lang w:eastAsia="zh-CN"/>
    </w:rPr>
  </w:style>
  <w:style w:type="paragraph" w:customStyle="1" w:styleId="xl65">
    <w:name w:val="xl65"/>
    <w:basedOn w:val="Normal"/>
    <w:rsid w:val="00B9189B"/>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rPr>
  </w:style>
  <w:style w:type="paragraph" w:customStyle="1" w:styleId="xl69">
    <w:name w:val="xl69"/>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rPr>
  </w:style>
  <w:style w:type="paragraph" w:customStyle="1" w:styleId="xl71">
    <w:name w:val="xl71"/>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B9189B"/>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B9189B"/>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B9189B"/>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B9189B"/>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B9189B"/>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B9189B"/>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B9189B"/>
    <w:pPr>
      <w:spacing w:after="120"/>
      <w:textAlignment w:val="baseline"/>
    </w:pPr>
    <w:rPr>
      <w:rFonts w:eastAsia="SimSun" w:cs="Mangal"/>
      <w:kern w:val="1"/>
      <w:lang w:eastAsia="zh-CN" w:bidi="hi-IN"/>
    </w:rPr>
  </w:style>
  <w:style w:type="paragraph" w:customStyle="1" w:styleId="PargrafodaLista1">
    <w:name w:val="Parágrafo da Lista1"/>
    <w:basedOn w:val="Normal"/>
    <w:rsid w:val="00B9189B"/>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B9189B"/>
  </w:style>
  <w:style w:type="character" w:styleId="Refdecomentrio">
    <w:name w:val="annotation reference"/>
    <w:locked/>
    <w:rsid w:val="00B9189B"/>
    <w:rPr>
      <w:sz w:val="16"/>
      <w:szCs w:val="16"/>
    </w:rPr>
  </w:style>
  <w:style w:type="character" w:customStyle="1" w:styleId="description">
    <w:name w:val="description"/>
    <w:rsid w:val="00B9189B"/>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135E"/>
    <w:pPr>
      <w:widowControl w:val="0"/>
      <w:suppressAutoHyphens/>
    </w:pPr>
    <w:rPr>
      <w:rFonts w:ascii="Times New Roman" w:eastAsia="Times New Roman" w:hAnsi="Times New Roman"/>
      <w:sz w:val="24"/>
      <w:szCs w:val="24"/>
    </w:rPr>
  </w:style>
  <w:style w:type="paragraph" w:styleId="Ttulo1">
    <w:name w:val="heading 1"/>
    <w:basedOn w:val="Normal"/>
    <w:next w:val="Normal"/>
    <w:link w:val="Ttulo1Char"/>
    <w:qFormat/>
    <w:rsid w:val="006F135E"/>
    <w:pPr>
      <w:keepNext/>
      <w:widowControl/>
      <w:tabs>
        <w:tab w:val="num" w:pos="360"/>
      </w:tabs>
      <w:jc w:val="both"/>
      <w:outlineLvl w:val="0"/>
    </w:pPr>
    <w:rPr>
      <w:b/>
      <w:bCs/>
      <w:color w:val="000000"/>
    </w:rPr>
  </w:style>
  <w:style w:type="paragraph" w:styleId="Ttulo2">
    <w:name w:val="heading 2"/>
    <w:basedOn w:val="Normal"/>
    <w:link w:val="Ttulo2Char"/>
    <w:qFormat/>
    <w:rsid w:val="00D54868"/>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437089"/>
    <w:pPr>
      <w:keepNext/>
      <w:numPr>
        <w:ilvl w:val="2"/>
        <w:numId w:val="5"/>
      </w:numPr>
      <w:spacing w:before="240" w:after="60"/>
      <w:outlineLvl w:val="2"/>
    </w:pPr>
    <w:rPr>
      <w:rFonts w:ascii="Arial" w:hAnsi="Arial"/>
      <w:b/>
      <w:sz w:val="26"/>
      <w:szCs w:val="20"/>
    </w:rPr>
  </w:style>
  <w:style w:type="paragraph" w:styleId="Ttulo4">
    <w:name w:val="heading 4"/>
    <w:basedOn w:val="Normal"/>
    <w:next w:val="Normal"/>
    <w:link w:val="Ttulo4Char"/>
    <w:qFormat/>
    <w:rsid w:val="00437089"/>
    <w:pPr>
      <w:keepNext/>
      <w:numPr>
        <w:ilvl w:val="3"/>
        <w:numId w:val="5"/>
      </w:numPr>
      <w:spacing w:before="240" w:after="60"/>
      <w:outlineLvl w:val="3"/>
    </w:pPr>
    <w:rPr>
      <w:b/>
      <w:sz w:val="28"/>
      <w:szCs w:val="20"/>
    </w:rPr>
  </w:style>
  <w:style w:type="paragraph" w:styleId="Ttulo5">
    <w:name w:val="heading 5"/>
    <w:basedOn w:val="Normal"/>
    <w:next w:val="Normal"/>
    <w:link w:val="Ttulo5Char"/>
    <w:qFormat/>
    <w:rsid w:val="00437089"/>
    <w:pPr>
      <w:keepNext/>
      <w:widowControl/>
      <w:suppressAutoHyphens w:val="0"/>
      <w:jc w:val="center"/>
      <w:outlineLvl w:val="4"/>
    </w:pPr>
    <w:rPr>
      <w:b/>
      <w:bCs/>
      <w:color w:val="000000"/>
    </w:rPr>
  </w:style>
  <w:style w:type="paragraph" w:styleId="Ttulo6">
    <w:name w:val="heading 6"/>
    <w:basedOn w:val="Normal"/>
    <w:next w:val="Normal"/>
    <w:link w:val="Ttulo6Char"/>
    <w:qFormat/>
    <w:rsid w:val="00437089"/>
    <w:pPr>
      <w:keepNext/>
      <w:shd w:val="clear" w:color="FFFFFF" w:fill="FFFFFF"/>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437089"/>
    <w:pPr>
      <w:keepNext/>
      <w:jc w:val="center"/>
      <w:outlineLvl w:val="6"/>
    </w:pPr>
    <w:rPr>
      <w:rFonts w:ascii="Arial" w:hAnsi="Arial" w:cs="Arial"/>
      <w:b/>
      <w:bCs/>
      <w:color w:val="333399"/>
      <w:szCs w:val="20"/>
    </w:rPr>
  </w:style>
  <w:style w:type="paragraph" w:styleId="Ttulo8">
    <w:name w:val="heading 8"/>
    <w:basedOn w:val="Normal"/>
    <w:next w:val="Normal"/>
    <w:link w:val="Ttulo8Char"/>
    <w:qFormat/>
    <w:rsid w:val="00437089"/>
    <w:pPr>
      <w:keepNext/>
      <w:shd w:val="clear" w:color="FFFFFF" w:fill="FFFFFF"/>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437089"/>
    <w:pPr>
      <w:keepNext/>
      <w:jc w:val="both"/>
      <w:outlineLvl w:val="8"/>
    </w:pPr>
    <w:rPr>
      <w:rFonts w:ascii="Arial" w:hAnsi="Arial" w:cs="Arial"/>
      <w:b/>
      <w:bCs/>
      <w:caps/>
      <w:color w:val="333399"/>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F135E"/>
    <w:rPr>
      <w:rFonts w:ascii="Times New Roman" w:hAnsi="Times New Roman"/>
      <w:b/>
      <w:color w:val="000000"/>
      <w:sz w:val="24"/>
      <w:lang w:val="x-none" w:eastAsia="pt-BR"/>
    </w:rPr>
  </w:style>
  <w:style w:type="character" w:customStyle="1" w:styleId="Ttulo2Char">
    <w:name w:val="Título 2 Char"/>
    <w:basedOn w:val="Fontepargpadro"/>
    <w:link w:val="Ttulo2"/>
    <w:locked/>
    <w:rsid w:val="00D54868"/>
    <w:rPr>
      <w:rFonts w:ascii="Times New Roman" w:hAnsi="Times New Roman"/>
      <w:b/>
      <w:sz w:val="36"/>
      <w:lang w:val="x-none" w:eastAsia="pt-BR"/>
    </w:rPr>
  </w:style>
  <w:style w:type="character" w:customStyle="1" w:styleId="Ttulo3Char">
    <w:name w:val="Título 3 Char"/>
    <w:basedOn w:val="Fontepargpadro"/>
    <w:link w:val="Ttulo3"/>
    <w:locked/>
    <w:rsid w:val="00437089"/>
    <w:rPr>
      <w:rFonts w:ascii="Arial" w:eastAsia="Times New Roman" w:hAnsi="Arial"/>
      <w:b/>
      <w:sz w:val="26"/>
      <w:szCs w:val="20"/>
    </w:rPr>
  </w:style>
  <w:style w:type="character" w:customStyle="1" w:styleId="Ttulo4Char">
    <w:name w:val="Título 4 Char"/>
    <w:basedOn w:val="Fontepargpadro"/>
    <w:link w:val="Ttulo4"/>
    <w:locked/>
    <w:rsid w:val="00437089"/>
    <w:rPr>
      <w:rFonts w:ascii="Times New Roman" w:eastAsia="Times New Roman" w:hAnsi="Times New Roman"/>
      <w:b/>
      <w:sz w:val="28"/>
      <w:szCs w:val="20"/>
    </w:rPr>
  </w:style>
  <w:style w:type="character" w:customStyle="1" w:styleId="Ttulo5Char">
    <w:name w:val="Título 5 Char"/>
    <w:basedOn w:val="Fontepargpadro"/>
    <w:link w:val="Ttulo5"/>
    <w:locked/>
    <w:rsid w:val="00437089"/>
    <w:rPr>
      <w:rFonts w:ascii="Times New Roman" w:hAnsi="Times New Roman"/>
      <w:b/>
      <w:color w:val="000000"/>
      <w:sz w:val="24"/>
      <w:lang w:val="x-none" w:eastAsia="pt-BR"/>
    </w:rPr>
  </w:style>
  <w:style w:type="character" w:customStyle="1" w:styleId="Ttulo6Char">
    <w:name w:val="Título 6 Char"/>
    <w:basedOn w:val="Fontepargpadro"/>
    <w:link w:val="Ttulo6"/>
    <w:locked/>
    <w:rsid w:val="00437089"/>
    <w:rPr>
      <w:rFonts w:ascii="Arial" w:hAnsi="Arial"/>
      <w:b/>
      <w:color w:val="333399"/>
      <w:sz w:val="20"/>
      <w:shd w:val="clear" w:color="FFFFFF" w:fill="FFFFFF"/>
      <w:lang w:val="pt-PT" w:eastAsia="pt-BR"/>
    </w:rPr>
  </w:style>
  <w:style w:type="character" w:customStyle="1" w:styleId="Ttulo7Char">
    <w:name w:val="Título 7 Char"/>
    <w:basedOn w:val="Fontepargpadro"/>
    <w:link w:val="Ttulo7"/>
    <w:locked/>
    <w:rsid w:val="00437089"/>
    <w:rPr>
      <w:rFonts w:ascii="Arial" w:hAnsi="Arial"/>
      <w:b/>
      <w:color w:val="333399"/>
      <w:sz w:val="20"/>
      <w:lang w:val="x-none" w:eastAsia="pt-BR"/>
    </w:rPr>
  </w:style>
  <w:style w:type="character" w:customStyle="1" w:styleId="Ttulo8Char">
    <w:name w:val="Título 8 Char"/>
    <w:basedOn w:val="Fontepargpadro"/>
    <w:link w:val="Ttulo8"/>
    <w:locked/>
    <w:rsid w:val="00437089"/>
    <w:rPr>
      <w:rFonts w:ascii="Arial" w:hAnsi="Arial"/>
      <w:b/>
      <w:color w:val="333399"/>
      <w:sz w:val="20"/>
      <w:shd w:val="clear" w:color="FFFFFF" w:fill="FFFFFF"/>
      <w:lang w:val="pt-PT" w:eastAsia="pt-BR"/>
    </w:rPr>
  </w:style>
  <w:style w:type="character" w:customStyle="1" w:styleId="Ttulo9Char">
    <w:name w:val="Título 9 Char"/>
    <w:basedOn w:val="Fontepargpadro"/>
    <w:link w:val="Ttulo9"/>
    <w:locked/>
    <w:rsid w:val="00437089"/>
    <w:rPr>
      <w:rFonts w:ascii="Arial" w:hAnsi="Arial"/>
      <w:b/>
      <w:caps/>
      <w:color w:val="333399"/>
      <w:sz w:val="20"/>
      <w:lang w:val="pt-PT" w:eastAsia="pt-BR"/>
    </w:rPr>
  </w:style>
  <w:style w:type="character" w:styleId="Hyperlink">
    <w:name w:val="Hyperlink"/>
    <w:basedOn w:val="Fontepargpadro"/>
    <w:uiPriority w:val="99"/>
    <w:rsid w:val="006F135E"/>
    <w:rPr>
      <w:rFonts w:ascii="Times New Roman" w:hAnsi="Times New Roman" w:cs="Times New Roman"/>
      <w:color w:val="0000FF"/>
      <w:u w:val="single"/>
    </w:rPr>
  </w:style>
  <w:style w:type="paragraph" w:styleId="Recuodecorpodetexto">
    <w:name w:val="Body Text Indent"/>
    <w:basedOn w:val="Normal"/>
    <w:link w:val="RecuodecorpodetextoChar"/>
    <w:rsid w:val="006F135E"/>
    <w:pPr>
      <w:spacing w:after="120"/>
      <w:ind w:left="283" w:firstLine="1"/>
    </w:pPr>
  </w:style>
  <w:style w:type="character" w:customStyle="1" w:styleId="RecuodecorpodetextoChar">
    <w:name w:val="Recuo de corpo de texto Char"/>
    <w:basedOn w:val="Fontepargpadro"/>
    <w:link w:val="Recuodecorpodetexto"/>
    <w:locked/>
    <w:rsid w:val="006F135E"/>
    <w:rPr>
      <w:rFonts w:ascii="Times New Roman" w:hAnsi="Times New Roman"/>
      <w:sz w:val="24"/>
      <w:lang w:val="x-none" w:eastAsia="pt-BR"/>
    </w:rPr>
  </w:style>
  <w:style w:type="paragraph" w:styleId="Recuodecorpodetexto2">
    <w:name w:val="Body Text Indent 2"/>
    <w:basedOn w:val="Normal"/>
    <w:link w:val="Recuodecorpodetexto2Char"/>
    <w:rsid w:val="006F135E"/>
    <w:pPr>
      <w:widowControl/>
      <w:suppressAutoHyphens w:val="0"/>
      <w:autoSpaceDE w:val="0"/>
      <w:autoSpaceDN w:val="0"/>
      <w:adjustRightInd w:val="0"/>
      <w:ind w:left="720" w:firstLine="708"/>
      <w:jc w:val="both"/>
    </w:pPr>
    <w:rPr>
      <w:rFonts w:ascii="Arial" w:hAnsi="Arial" w:cs="Arial"/>
      <w:color w:val="008000"/>
      <w:sz w:val="22"/>
      <w:szCs w:val="22"/>
    </w:rPr>
  </w:style>
  <w:style w:type="character" w:customStyle="1" w:styleId="Recuodecorpodetexto2Char">
    <w:name w:val="Recuo de corpo de texto 2 Char"/>
    <w:basedOn w:val="Fontepargpadro"/>
    <w:link w:val="Recuodecorpodetexto2"/>
    <w:locked/>
    <w:rsid w:val="006F135E"/>
    <w:rPr>
      <w:rFonts w:ascii="Arial" w:hAnsi="Arial"/>
      <w:color w:val="008000"/>
      <w:lang w:val="x-none" w:eastAsia="pt-BR"/>
    </w:rPr>
  </w:style>
  <w:style w:type="table" w:styleId="Tabelacomgrade">
    <w:name w:val="Table Grid"/>
    <w:basedOn w:val="Tabelanormal"/>
    <w:rsid w:val="006F135E"/>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6F135E"/>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locked/>
    <w:rsid w:val="006F135E"/>
    <w:rPr>
      <w:rFonts w:ascii="Times New Roman" w:hAnsi="Times New Roman"/>
      <w:sz w:val="24"/>
      <w:lang w:val="x-none"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rsid w:val="006F135E"/>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locked/>
    <w:rsid w:val="006F135E"/>
    <w:rPr>
      <w:rFonts w:ascii="Times New Roman" w:hAnsi="Times New Roman"/>
      <w:sz w:val="24"/>
      <w:lang w:val="x-none" w:eastAsia="pt-BR"/>
    </w:rPr>
  </w:style>
  <w:style w:type="paragraph" w:styleId="Textodebalo">
    <w:name w:val="Balloon Text"/>
    <w:basedOn w:val="Normal"/>
    <w:link w:val="TextodebaloChar"/>
    <w:rsid w:val="006F135E"/>
    <w:rPr>
      <w:rFonts w:ascii="Tahoma" w:hAnsi="Tahoma" w:cs="Tahoma"/>
      <w:sz w:val="16"/>
      <w:szCs w:val="16"/>
    </w:rPr>
  </w:style>
  <w:style w:type="character" w:customStyle="1" w:styleId="TextodebaloChar">
    <w:name w:val="Texto de balão Char"/>
    <w:basedOn w:val="Fontepargpadro"/>
    <w:link w:val="Textodebalo"/>
    <w:locked/>
    <w:rsid w:val="006F135E"/>
    <w:rPr>
      <w:rFonts w:ascii="Tahoma" w:hAnsi="Tahoma"/>
      <w:sz w:val="16"/>
      <w:lang w:val="x-none" w:eastAsia="pt-BR"/>
    </w:rPr>
  </w:style>
  <w:style w:type="paragraph" w:styleId="PargrafodaLista">
    <w:name w:val="List Paragraph"/>
    <w:basedOn w:val="Normal"/>
    <w:uiPriority w:val="34"/>
    <w:qFormat/>
    <w:rsid w:val="00741D74"/>
    <w:pPr>
      <w:ind w:left="720"/>
      <w:contextualSpacing/>
    </w:pPr>
  </w:style>
  <w:style w:type="character" w:styleId="Forte">
    <w:name w:val="Strong"/>
    <w:basedOn w:val="Fontepargpadro"/>
    <w:qFormat/>
    <w:rsid w:val="00487495"/>
    <w:rPr>
      <w:rFonts w:cs="Times New Roman"/>
      <w:b/>
    </w:rPr>
  </w:style>
  <w:style w:type="paragraph" w:styleId="Corpodetexto3">
    <w:name w:val="Body Text 3"/>
    <w:basedOn w:val="Normal"/>
    <w:link w:val="Corpodetexto3Char"/>
    <w:rsid w:val="00487495"/>
    <w:pPr>
      <w:spacing w:after="120"/>
    </w:pPr>
    <w:rPr>
      <w:sz w:val="16"/>
      <w:szCs w:val="16"/>
    </w:rPr>
  </w:style>
  <w:style w:type="character" w:customStyle="1" w:styleId="Corpodetexto3Char">
    <w:name w:val="Corpo de texto 3 Char"/>
    <w:basedOn w:val="Fontepargpadro"/>
    <w:link w:val="Corpodetexto3"/>
    <w:locked/>
    <w:rsid w:val="00487495"/>
    <w:rPr>
      <w:rFonts w:ascii="Times New Roman" w:hAnsi="Times New Roman"/>
      <w:sz w:val="16"/>
      <w:lang w:val="x-none" w:eastAsia="pt-BR"/>
    </w:rPr>
  </w:style>
  <w:style w:type="paragraph" w:styleId="Recuodecorpodetexto3">
    <w:name w:val="Body Text Indent 3"/>
    <w:basedOn w:val="Normal"/>
    <w:link w:val="Recuodecorpodetexto3Char"/>
    <w:rsid w:val="00437089"/>
    <w:pPr>
      <w:widowControl/>
      <w:suppressAutoHyphens w:val="0"/>
      <w:overflowPunct w:val="0"/>
      <w:autoSpaceDE w:val="0"/>
      <w:autoSpaceDN w:val="0"/>
      <w:adjustRightInd w:val="0"/>
      <w:ind w:firstLine="567"/>
      <w:textAlignment w:val="baseline"/>
    </w:pPr>
    <w:rPr>
      <w:szCs w:val="20"/>
    </w:rPr>
  </w:style>
  <w:style w:type="character" w:customStyle="1" w:styleId="Recuodecorpodetexto3Char">
    <w:name w:val="Recuo de corpo de texto 3 Char"/>
    <w:basedOn w:val="Fontepargpadro"/>
    <w:link w:val="Recuodecorpodetexto3"/>
    <w:locked/>
    <w:rsid w:val="00437089"/>
    <w:rPr>
      <w:rFonts w:ascii="Times New Roman" w:hAnsi="Times New Roman"/>
      <w:sz w:val="20"/>
      <w:lang w:val="x-none" w:eastAsia="pt-BR"/>
    </w:rPr>
  </w:style>
  <w:style w:type="character" w:styleId="Nmerodepgina">
    <w:name w:val="page number"/>
    <w:basedOn w:val="Fontepargpadro"/>
    <w:rsid w:val="00437089"/>
    <w:rPr>
      <w:rFonts w:cs="Times New Roman"/>
    </w:rPr>
  </w:style>
  <w:style w:type="paragraph" w:customStyle="1" w:styleId="Padro">
    <w:name w:val="Padrão"/>
    <w:rsid w:val="00437089"/>
    <w:pPr>
      <w:widowControl w:val="0"/>
      <w:overflowPunct w:val="0"/>
      <w:autoSpaceDE w:val="0"/>
      <w:autoSpaceDN w:val="0"/>
      <w:adjustRightInd w:val="0"/>
      <w:textAlignment w:val="baseline"/>
    </w:pPr>
    <w:rPr>
      <w:rFonts w:ascii="Times New Roman" w:eastAsia="Times New Roman" w:hAnsi="Times New Roman"/>
      <w:sz w:val="24"/>
      <w:szCs w:val="20"/>
    </w:rPr>
  </w:style>
  <w:style w:type="paragraph" w:styleId="Ttulo">
    <w:name w:val="Title"/>
    <w:basedOn w:val="Normal"/>
    <w:next w:val="Corpodetexto"/>
    <w:link w:val="TtuloChar"/>
    <w:qFormat/>
    <w:rsid w:val="00437089"/>
    <w:pPr>
      <w:keepNext/>
      <w:spacing w:before="240" w:after="120"/>
    </w:pPr>
    <w:rPr>
      <w:rFonts w:ascii="Arial" w:hAnsi="Arial"/>
      <w:sz w:val="28"/>
      <w:szCs w:val="20"/>
    </w:rPr>
  </w:style>
  <w:style w:type="character" w:customStyle="1" w:styleId="TtuloChar">
    <w:name w:val="Título Char"/>
    <w:basedOn w:val="Fontepargpadro"/>
    <w:link w:val="Ttulo"/>
    <w:locked/>
    <w:rsid w:val="00437089"/>
    <w:rPr>
      <w:rFonts w:ascii="Arial" w:hAnsi="Arial"/>
      <w:sz w:val="20"/>
      <w:lang w:val="x-none" w:eastAsia="pt-BR"/>
    </w:rPr>
  </w:style>
  <w:style w:type="paragraph" w:styleId="Corpodetexto">
    <w:name w:val="Body Text"/>
    <w:basedOn w:val="Normal"/>
    <w:link w:val="CorpodetextoChar"/>
    <w:rsid w:val="00437089"/>
    <w:pPr>
      <w:spacing w:after="120"/>
    </w:pPr>
    <w:rPr>
      <w:szCs w:val="20"/>
    </w:rPr>
  </w:style>
  <w:style w:type="character" w:customStyle="1" w:styleId="CorpodetextoChar">
    <w:name w:val="Corpo de texto Char"/>
    <w:basedOn w:val="Fontepargpadro"/>
    <w:link w:val="Corpodetexto"/>
    <w:locked/>
    <w:rsid w:val="00437089"/>
    <w:rPr>
      <w:rFonts w:ascii="Times New Roman" w:hAnsi="Times New Roman"/>
      <w:sz w:val="20"/>
      <w:lang w:val="x-none" w:eastAsia="pt-BR"/>
    </w:rPr>
  </w:style>
  <w:style w:type="paragraph" w:customStyle="1" w:styleId="Contedodetabela">
    <w:name w:val="Conteúdo de tabela"/>
    <w:basedOn w:val="Corpodetexto"/>
    <w:rsid w:val="00437089"/>
  </w:style>
  <w:style w:type="paragraph" w:customStyle="1" w:styleId="Ttulodetabela">
    <w:name w:val="Título de tabela"/>
    <w:basedOn w:val="Contedodetabela"/>
    <w:rsid w:val="00437089"/>
    <w:pPr>
      <w:jc w:val="center"/>
    </w:pPr>
    <w:rPr>
      <w:b/>
      <w:i/>
    </w:rPr>
  </w:style>
  <w:style w:type="paragraph" w:customStyle="1" w:styleId="WW-Corpodetexto2">
    <w:name w:val="WW-Corpo de texto 2"/>
    <w:basedOn w:val="Normal"/>
    <w:rsid w:val="00437089"/>
    <w:pPr>
      <w:widowControl/>
      <w:spacing w:line="360" w:lineRule="auto"/>
      <w:jc w:val="both"/>
    </w:pPr>
    <w:rPr>
      <w:b/>
      <w:sz w:val="28"/>
      <w:szCs w:val="20"/>
      <w:u w:val="single"/>
    </w:rPr>
  </w:style>
  <w:style w:type="paragraph" w:customStyle="1" w:styleId="TxBrp1">
    <w:name w:val="TxBr_p1"/>
    <w:basedOn w:val="Normal"/>
    <w:rsid w:val="00437089"/>
    <w:pPr>
      <w:tabs>
        <w:tab w:val="left" w:pos="204"/>
      </w:tabs>
      <w:spacing w:line="238" w:lineRule="atLeast"/>
    </w:pPr>
    <w:rPr>
      <w:szCs w:val="20"/>
      <w:lang w:val="en-US"/>
    </w:rPr>
  </w:style>
  <w:style w:type="paragraph" w:customStyle="1" w:styleId="TxBrp19">
    <w:name w:val="TxBr_p19"/>
    <w:basedOn w:val="Normal"/>
    <w:rsid w:val="00437089"/>
    <w:pPr>
      <w:tabs>
        <w:tab w:val="left" w:pos="697"/>
      </w:tabs>
      <w:spacing w:line="238" w:lineRule="atLeast"/>
      <w:jc w:val="both"/>
    </w:pPr>
    <w:rPr>
      <w:szCs w:val="20"/>
      <w:lang w:val="en-US"/>
    </w:rPr>
  </w:style>
  <w:style w:type="paragraph" w:customStyle="1" w:styleId="TxBrp4">
    <w:name w:val="TxBr_p4"/>
    <w:basedOn w:val="Normal"/>
    <w:rsid w:val="00437089"/>
    <w:pPr>
      <w:tabs>
        <w:tab w:val="left" w:pos="204"/>
      </w:tabs>
      <w:spacing w:line="238" w:lineRule="atLeast"/>
    </w:pPr>
    <w:rPr>
      <w:szCs w:val="20"/>
      <w:lang w:val="en-US"/>
    </w:rPr>
  </w:style>
  <w:style w:type="paragraph" w:customStyle="1" w:styleId="TxBrp5">
    <w:name w:val="TxBr_p5"/>
    <w:basedOn w:val="Normal"/>
    <w:rsid w:val="00437089"/>
    <w:pPr>
      <w:tabs>
        <w:tab w:val="left" w:pos="345"/>
      </w:tabs>
      <w:spacing w:line="243" w:lineRule="atLeast"/>
    </w:pPr>
    <w:rPr>
      <w:szCs w:val="20"/>
      <w:lang w:val="en-US"/>
    </w:rPr>
  </w:style>
  <w:style w:type="paragraph" w:customStyle="1" w:styleId="TxBrp8">
    <w:name w:val="TxBr_p8"/>
    <w:basedOn w:val="Normal"/>
    <w:rsid w:val="00437089"/>
    <w:pPr>
      <w:tabs>
        <w:tab w:val="left" w:pos="498"/>
      </w:tabs>
      <w:spacing w:line="243" w:lineRule="atLeast"/>
    </w:pPr>
    <w:rPr>
      <w:szCs w:val="20"/>
      <w:lang w:val="en-US"/>
    </w:rPr>
  </w:style>
  <w:style w:type="paragraph" w:customStyle="1" w:styleId="TxBrp9">
    <w:name w:val="TxBr_p9"/>
    <w:basedOn w:val="Normal"/>
    <w:rsid w:val="00437089"/>
    <w:pPr>
      <w:tabs>
        <w:tab w:val="left" w:pos="676"/>
      </w:tabs>
      <w:spacing w:line="240" w:lineRule="atLeast"/>
      <w:ind w:left="103" w:hanging="103"/>
    </w:pPr>
    <w:rPr>
      <w:szCs w:val="20"/>
      <w:lang w:val="en-US"/>
    </w:rPr>
  </w:style>
  <w:style w:type="paragraph" w:customStyle="1" w:styleId="WW-Corpodetexto3">
    <w:name w:val="WW-Corpo de texto 3"/>
    <w:basedOn w:val="Normal"/>
    <w:rsid w:val="00437089"/>
    <w:pPr>
      <w:widowControl/>
      <w:spacing w:before="120"/>
      <w:jc w:val="both"/>
    </w:pPr>
    <w:rPr>
      <w:color w:val="FF0000"/>
      <w:szCs w:val="20"/>
    </w:rPr>
  </w:style>
  <w:style w:type="paragraph" w:customStyle="1" w:styleId="WW-Recuodecorpodetexto3">
    <w:name w:val="WW-Recuo de corpo de texto 3"/>
    <w:basedOn w:val="Normal"/>
    <w:rsid w:val="00437089"/>
    <w:pPr>
      <w:widowControl/>
      <w:spacing w:before="120" w:line="360" w:lineRule="auto"/>
      <w:ind w:firstLine="708"/>
      <w:jc w:val="both"/>
    </w:pPr>
    <w:rPr>
      <w:szCs w:val="20"/>
    </w:rPr>
  </w:style>
  <w:style w:type="paragraph" w:styleId="Corpodetexto2">
    <w:name w:val="Body Text 2"/>
    <w:basedOn w:val="Normal"/>
    <w:link w:val="Corpodetexto2Char"/>
    <w:rsid w:val="00437089"/>
    <w:pPr>
      <w:spacing w:after="120" w:line="480" w:lineRule="auto"/>
    </w:pPr>
    <w:rPr>
      <w:szCs w:val="20"/>
    </w:rPr>
  </w:style>
  <w:style w:type="character" w:customStyle="1" w:styleId="Corpodetexto2Char">
    <w:name w:val="Corpo de texto 2 Char"/>
    <w:basedOn w:val="Fontepargpadro"/>
    <w:link w:val="Corpodetexto2"/>
    <w:locked/>
    <w:rsid w:val="00437089"/>
    <w:rPr>
      <w:rFonts w:ascii="Times New Roman" w:hAnsi="Times New Roman"/>
      <w:sz w:val="20"/>
      <w:lang w:val="x-none" w:eastAsia="pt-BR"/>
    </w:rPr>
  </w:style>
  <w:style w:type="paragraph" w:customStyle="1" w:styleId="Contedodatabela">
    <w:name w:val="Conteúdo da tabela"/>
    <w:basedOn w:val="Corpodetexto"/>
    <w:rsid w:val="00437089"/>
    <w:pPr>
      <w:suppressLineNumbers/>
    </w:pPr>
    <w:rPr>
      <w:rFonts w:eastAsia="Calibri"/>
    </w:rPr>
  </w:style>
  <w:style w:type="paragraph" w:styleId="Commarcadores">
    <w:name w:val="List Bullet"/>
    <w:basedOn w:val="Normal"/>
    <w:rsid w:val="00437089"/>
    <w:pPr>
      <w:numPr>
        <w:numId w:val="7"/>
      </w:numPr>
    </w:pPr>
    <w:rPr>
      <w:szCs w:val="20"/>
    </w:rPr>
  </w:style>
  <w:style w:type="paragraph" w:styleId="NormalWeb">
    <w:name w:val="Normal (Web)"/>
    <w:basedOn w:val="Normal"/>
    <w:rsid w:val="00437089"/>
    <w:pPr>
      <w:widowControl/>
      <w:suppressAutoHyphens w:val="0"/>
      <w:spacing w:before="100" w:beforeAutospacing="1" w:after="100" w:afterAutospacing="1"/>
    </w:pPr>
    <w:rPr>
      <w:color w:val="000000"/>
    </w:rPr>
  </w:style>
  <w:style w:type="paragraph" w:customStyle="1" w:styleId="Item">
    <w:name w:val="Item"/>
    <w:basedOn w:val="Normal"/>
    <w:next w:val="Normal"/>
    <w:rsid w:val="00437089"/>
    <w:pPr>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437089"/>
    <w:pPr>
      <w:suppressAutoHyphens w:val="0"/>
      <w:autoSpaceDE w:val="0"/>
      <w:autoSpaceDN w:val="0"/>
      <w:adjustRightInd w:val="0"/>
      <w:jc w:val="both"/>
    </w:pPr>
    <w:rPr>
      <w:b/>
      <w:caps/>
      <w:sz w:val="20"/>
    </w:rPr>
  </w:style>
  <w:style w:type="paragraph" w:customStyle="1" w:styleId="Anexos">
    <w:name w:val="Anexos"/>
    <w:basedOn w:val="Normal"/>
    <w:next w:val="Normal"/>
    <w:rsid w:val="00437089"/>
    <w:pPr>
      <w:autoSpaceDE w:val="0"/>
      <w:jc w:val="center"/>
    </w:pPr>
    <w:rPr>
      <w:rFonts w:ascii="Arial" w:hAnsi="Arial" w:cs="Arial"/>
      <w:caps/>
      <w:lang w:eastAsia="ar-SA"/>
    </w:rPr>
  </w:style>
  <w:style w:type="paragraph" w:styleId="MapadoDocumento">
    <w:name w:val="Document Map"/>
    <w:basedOn w:val="Normal"/>
    <w:link w:val="MapadoDocumentoChar"/>
    <w:semiHidden/>
    <w:rsid w:val="00437089"/>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locked/>
    <w:rsid w:val="00437089"/>
    <w:rPr>
      <w:rFonts w:ascii="Tahoma" w:hAnsi="Tahoma"/>
      <w:sz w:val="20"/>
      <w:shd w:val="clear" w:color="auto" w:fill="000080"/>
      <w:lang w:val="x-none" w:eastAsia="pt-BR"/>
    </w:rPr>
  </w:style>
  <w:style w:type="paragraph" w:customStyle="1" w:styleId="ementas">
    <w:name w:val="ementas"/>
    <w:basedOn w:val="Normal"/>
    <w:rsid w:val="00437089"/>
    <w:pPr>
      <w:widowControl/>
      <w:suppressAutoHyphens w:val="0"/>
      <w:jc w:val="both"/>
    </w:pPr>
    <w:rPr>
      <w:rFonts w:ascii="Arial" w:hAnsi="Arial"/>
      <w:sz w:val="20"/>
      <w:szCs w:val="20"/>
    </w:rPr>
  </w:style>
  <w:style w:type="paragraph" w:customStyle="1" w:styleId="Estilodesconhecido">
    <w:name w:val="Estilo desconhecido"/>
    <w:basedOn w:val="Normal"/>
    <w:rsid w:val="00437089"/>
    <w:pPr>
      <w:suppressAutoHyphens w:val="0"/>
      <w:spacing w:before="100" w:after="100"/>
    </w:pPr>
    <w:rPr>
      <w:color w:val="000000"/>
      <w:szCs w:val="20"/>
    </w:rPr>
  </w:style>
  <w:style w:type="paragraph" w:customStyle="1" w:styleId="WW-NormalWeb">
    <w:name w:val="WW-Normal (Web)"/>
    <w:basedOn w:val="Normal"/>
    <w:rsid w:val="00437089"/>
    <w:pPr>
      <w:spacing w:before="100" w:after="100"/>
    </w:pPr>
    <w:rPr>
      <w:rFonts w:ascii="Arial Unicode MS" w:eastAsia="Arial Unicode MS" w:hAnsi="Arial Unicode MS"/>
      <w:color w:val="000000"/>
      <w:szCs w:val="20"/>
    </w:rPr>
  </w:style>
  <w:style w:type="paragraph" w:styleId="Textodenotadefim">
    <w:name w:val="endnote text"/>
    <w:basedOn w:val="Normal"/>
    <w:link w:val="TextodenotadefimChar"/>
    <w:semiHidden/>
    <w:rsid w:val="00437089"/>
    <w:pPr>
      <w:widowControl/>
      <w:suppressAutoHyphens w:val="0"/>
    </w:pPr>
    <w:rPr>
      <w:rFonts w:ascii="Arial" w:hAnsi="Arial" w:cs="Arial"/>
      <w:noProof/>
      <w:sz w:val="20"/>
      <w:szCs w:val="20"/>
    </w:rPr>
  </w:style>
  <w:style w:type="character" w:customStyle="1" w:styleId="TextodenotadefimChar">
    <w:name w:val="Texto de nota de fim Char"/>
    <w:basedOn w:val="Fontepargpadro"/>
    <w:link w:val="Textodenotadefim"/>
    <w:semiHidden/>
    <w:locked/>
    <w:rsid w:val="00437089"/>
    <w:rPr>
      <w:rFonts w:ascii="Arial" w:hAnsi="Arial"/>
      <w:noProof/>
      <w:sz w:val="20"/>
      <w:lang w:eastAsia="pt-BR"/>
    </w:rPr>
  </w:style>
  <w:style w:type="paragraph" w:customStyle="1" w:styleId="Estilo1">
    <w:name w:val="Estilo1"/>
    <w:basedOn w:val="Normal"/>
    <w:rsid w:val="00437089"/>
    <w:pPr>
      <w:widowControl/>
      <w:numPr>
        <w:numId w:val="6"/>
      </w:numPr>
      <w:tabs>
        <w:tab w:val="left" w:pos="567"/>
      </w:tabs>
      <w:suppressAutoHyphens w:val="0"/>
      <w:jc w:val="both"/>
    </w:pPr>
    <w:rPr>
      <w:rFonts w:ascii="Arial" w:hAnsi="Arial"/>
      <w:sz w:val="20"/>
      <w:szCs w:val="20"/>
    </w:rPr>
  </w:style>
  <w:style w:type="paragraph" w:customStyle="1" w:styleId="Default">
    <w:name w:val="Default"/>
    <w:rsid w:val="00437089"/>
    <w:pPr>
      <w:autoSpaceDE w:val="0"/>
      <w:autoSpaceDN w:val="0"/>
      <w:adjustRightInd w:val="0"/>
    </w:pPr>
    <w:rPr>
      <w:rFonts w:ascii="Times New Roman" w:hAnsi="Times New Roman"/>
      <w:color w:val="000000"/>
      <w:sz w:val="24"/>
      <w:szCs w:val="24"/>
    </w:rPr>
  </w:style>
  <w:style w:type="paragraph" w:customStyle="1" w:styleId="Corpodetexto31">
    <w:name w:val="Corpo de texto 31"/>
    <w:basedOn w:val="Padro"/>
    <w:rsid w:val="00437089"/>
    <w:pPr>
      <w:overflowPunct/>
      <w:autoSpaceDE/>
      <w:autoSpaceDN/>
      <w:adjustRightInd/>
      <w:jc w:val="both"/>
      <w:textAlignment w:val="auto"/>
    </w:pPr>
  </w:style>
  <w:style w:type="paragraph" w:customStyle="1" w:styleId="Recuodecorpodetexto21">
    <w:name w:val="Recuo de corpo de texto 21"/>
    <w:basedOn w:val="Normal"/>
    <w:rsid w:val="00437089"/>
    <w:pPr>
      <w:widowControl/>
      <w:ind w:left="60"/>
      <w:jc w:val="both"/>
    </w:pPr>
    <w:rPr>
      <w:szCs w:val="20"/>
      <w:lang w:eastAsia="ar-SA"/>
    </w:rPr>
  </w:style>
  <w:style w:type="paragraph" w:customStyle="1" w:styleId="Corpodotexto">
    <w:name w:val="Corpo do texto"/>
    <w:basedOn w:val="Normal"/>
    <w:rsid w:val="00437089"/>
    <w:pPr>
      <w:spacing w:after="120" w:line="276" w:lineRule="auto"/>
    </w:pPr>
    <w:rPr>
      <w:rFonts w:eastAsia="SimSun" w:cs="Mangal"/>
      <w:lang w:eastAsia="zh-CN" w:bidi="hi-IN"/>
    </w:rPr>
  </w:style>
  <w:style w:type="character" w:customStyle="1" w:styleId="TextodebaloChar1">
    <w:name w:val="Texto de balão Char1"/>
    <w:uiPriority w:val="99"/>
    <w:semiHidden/>
    <w:rsid w:val="00437089"/>
    <w:rPr>
      <w:rFonts w:ascii="Tahoma" w:hAnsi="Tahoma"/>
      <w:sz w:val="16"/>
      <w:lang w:val="x-none" w:eastAsia="pt-BR"/>
    </w:rPr>
  </w:style>
  <w:style w:type="character" w:customStyle="1" w:styleId="CabealhoChar1">
    <w:name w:val="Cabeçalho Char1"/>
    <w:basedOn w:val="Fontepargpadro"/>
    <w:uiPriority w:val="99"/>
    <w:semiHidden/>
    <w:rsid w:val="00B9189B"/>
    <w:rPr>
      <w:rFonts w:ascii="Times New Roman" w:eastAsia="Times New Roman" w:hAnsi="Times New Roman" w:cs="Times New Roman"/>
      <w:sz w:val="24"/>
      <w:szCs w:val="20"/>
      <w:lang w:eastAsia="pt-BR"/>
    </w:rPr>
  </w:style>
  <w:style w:type="character" w:styleId="HiperlinkVisitado">
    <w:name w:val="FollowedHyperlink"/>
    <w:uiPriority w:val="99"/>
    <w:locked/>
    <w:rsid w:val="00B9189B"/>
    <w:rPr>
      <w:color w:val="800080"/>
      <w:u w:val="single"/>
    </w:rPr>
  </w:style>
  <w:style w:type="paragraph" w:styleId="Textodecomentrio">
    <w:name w:val="annotation text"/>
    <w:basedOn w:val="Normal"/>
    <w:link w:val="TextodecomentrioChar"/>
    <w:locked/>
    <w:rsid w:val="00B9189B"/>
    <w:pPr>
      <w:widowControl/>
      <w:suppressAutoHyphens w:val="0"/>
      <w:jc w:val="both"/>
    </w:pPr>
    <w:rPr>
      <w:sz w:val="20"/>
      <w:szCs w:val="20"/>
      <w:lang w:eastAsia="en-US"/>
    </w:rPr>
  </w:style>
  <w:style w:type="character" w:customStyle="1" w:styleId="TextodecomentrioChar">
    <w:name w:val="Texto de comentário Char"/>
    <w:basedOn w:val="Fontepargpadro"/>
    <w:link w:val="Textodecomentrio"/>
    <w:rsid w:val="00B9189B"/>
    <w:rPr>
      <w:rFonts w:ascii="Times New Roman" w:eastAsia="Times New Roman" w:hAnsi="Times New Roman"/>
      <w:sz w:val="20"/>
      <w:szCs w:val="20"/>
      <w:lang w:eastAsia="en-US"/>
    </w:rPr>
  </w:style>
  <w:style w:type="paragraph" w:styleId="Pr-formataoHTML">
    <w:name w:val="HTML Preformatted"/>
    <w:basedOn w:val="Normal"/>
    <w:link w:val="Pr-formataoHTMLChar"/>
    <w:locked/>
    <w:rsid w:val="00B91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B9189B"/>
    <w:rPr>
      <w:rFonts w:ascii="Courier New" w:eastAsia="Times New Roman" w:hAnsi="Courier New"/>
      <w:color w:val="000000"/>
      <w:sz w:val="18"/>
      <w:szCs w:val="18"/>
    </w:rPr>
  </w:style>
  <w:style w:type="paragraph" w:customStyle="1" w:styleId="Textopadro">
    <w:name w:val="Texto padrão"/>
    <w:basedOn w:val="Normal"/>
    <w:rsid w:val="00B9189B"/>
    <w:pPr>
      <w:widowControl/>
      <w:tabs>
        <w:tab w:val="left" w:pos="0"/>
      </w:tabs>
      <w:suppressAutoHyphens w:val="0"/>
      <w:overflowPunct w:val="0"/>
      <w:autoSpaceDE w:val="0"/>
      <w:autoSpaceDN w:val="0"/>
      <w:adjustRightInd w:val="0"/>
      <w:textAlignment w:val="baseline"/>
    </w:pPr>
    <w:rPr>
      <w:szCs w:val="20"/>
    </w:rPr>
  </w:style>
  <w:style w:type="character" w:styleId="CitaoHTML">
    <w:name w:val="HTML Cite"/>
    <w:locked/>
    <w:rsid w:val="00B9189B"/>
    <w:rPr>
      <w:i/>
      <w:iCs/>
    </w:rPr>
  </w:style>
  <w:style w:type="paragraph" w:styleId="TextosemFormatao">
    <w:name w:val="Plain Text"/>
    <w:basedOn w:val="Normal"/>
    <w:link w:val="TextosemFormataoChar"/>
    <w:locked/>
    <w:rsid w:val="00B9189B"/>
    <w:pPr>
      <w:widowControl/>
      <w:suppressAutoHyphens w:val="0"/>
      <w:jc w:val="both"/>
    </w:pPr>
    <w:rPr>
      <w:rFonts w:ascii="Courier New" w:hAnsi="Courier New" w:cs="Courier New"/>
      <w:sz w:val="20"/>
      <w:szCs w:val="20"/>
    </w:rPr>
  </w:style>
  <w:style w:type="character" w:customStyle="1" w:styleId="TextosemFormataoChar">
    <w:name w:val="Texto sem Formatação Char"/>
    <w:basedOn w:val="Fontepargpadro"/>
    <w:link w:val="TextosemFormatao"/>
    <w:rsid w:val="00B9189B"/>
    <w:rPr>
      <w:rFonts w:ascii="Courier New" w:eastAsia="Times New Roman" w:hAnsi="Courier New" w:cs="Courier New"/>
      <w:sz w:val="20"/>
      <w:szCs w:val="20"/>
    </w:rPr>
  </w:style>
  <w:style w:type="paragraph" w:customStyle="1" w:styleId="Corpodetexto21">
    <w:name w:val="Corpo de texto 21"/>
    <w:basedOn w:val="Normal"/>
    <w:rsid w:val="00B9189B"/>
    <w:pPr>
      <w:suppressAutoHyphens w:val="0"/>
      <w:jc w:val="both"/>
    </w:pPr>
    <w:rPr>
      <w:rFonts w:ascii="Arial" w:hAnsi="Arial"/>
      <w:b/>
      <w:sz w:val="20"/>
      <w:szCs w:val="20"/>
    </w:rPr>
  </w:style>
  <w:style w:type="paragraph" w:customStyle="1" w:styleId="msolistparagraph0">
    <w:name w:val="msolistparagraph"/>
    <w:basedOn w:val="Normal"/>
    <w:rsid w:val="00B9189B"/>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B9189B"/>
    <w:pPr>
      <w:widowControl w:val="0"/>
      <w:suppressAutoHyphens/>
    </w:pPr>
    <w:rPr>
      <w:rFonts w:ascii="Times New Roman" w:eastAsia="Times New Roman" w:hAnsi="Times New Roman"/>
      <w:kern w:val="1"/>
      <w:sz w:val="20"/>
      <w:szCs w:val="20"/>
      <w:lang w:eastAsia="ar-SA"/>
    </w:rPr>
  </w:style>
  <w:style w:type="character" w:customStyle="1" w:styleId="WW8Num1zfalse">
    <w:name w:val="WW8Num1zfalse"/>
    <w:rsid w:val="00B9189B"/>
    <w:rPr>
      <w:sz w:val="20"/>
      <w:szCs w:val="20"/>
    </w:rPr>
  </w:style>
  <w:style w:type="character" w:customStyle="1" w:styleId="WW8Num1ztrue">
    <w:name w:val="WW8Num1ztrue"/>
    <w:rsid w:val="00B9189B"/>
  </w:style>
  <w:style w:type="character" w:customStyle="1" w:styleId="WW8Num2zfalse">
    <w:name w:val="WW8Num2zfalse"/>
    <w:rsid w:val="00B9189B"/>
  </w:style>
  <w:style w:type="character" w:customStyle="1" w:styleId="WW8Num3z0">
    <w:name w:val="WW8Num3z0"/>
    <w:rsid w:val="00B9189B"/>
    <w:rPr>
      <w:rFonts w:ascii="Symbol" w:hAnsi="Symbol" w:cs="Symbol"/>
      <w:color w:val="FF0000"/>
      <w:sz w:val="20"/>
      <w:szCs w:val="20"/>
    </w:rPr>
  </w:style>
  <w:style w:type="character" w:customStyle="1" w:styleId="WW8Num3z1">
    <w:name w:val="WW8Num3z1"/>
    <w:rsid w:val="00B9189B"/>
    <w:rPr>
      <w:rFonts w:ascii="Courier New" w:hAnsi="Courier New" w:cs="Courier New"/>
    </w:rPr>
  </w:style>
  <w:style w:type="character" w:customStyle="1" w:styleId="WW8Num3z2">
    <w:name w:val="WW8Num3z2"/>
    <w:rsid w:val="00B9189B"/>
    <w:rPr>
      <w:rFonts w:ascii="Wingdings" w:hAnsi="Wingdings" w:cs="Wingdings"/>
    </w:rPr>
  </w:style>
  <w:style w:type="character" w:customStyle="1" w:styleId="WW8Num4zfalse">
    <w:name w:val="WW8Num4zfalse"/>
    <w:rsid w:val="00B9189B"/>
  </w:style>
  <w:style w:type="character" w:customStyle="1" w:styleId="WW8Num5z0">
    <w:name w:val="WW8Num5z0"/>
    <w:rsid w:val="00B9189B"/>
    <w:rPr>
      <w:color w:val="auto"/>
    </w:rPr>
  </w:style>
  <w:style w:type="character" w:customStyle="1" w:styleId="WW8Num5ztrue">
    <w:name w:val="WW8Num5ztrue"/>
    <w:rsid w:val="00B9189B"/>
  </w:style>
  <w:style w:type="character" w:customStyle="1" w:styleId="WW8Num6z0">
    <w:name w:val="WW8Num6z0"/>
    <w:rsid w:val="00B9189B"/>
    <w:rPr>
      <w:rFonts w:ascii="Symbol" w:hAnsi="Symbol" w:cs="Symbol"/>
    </w:rPr>
  </w:style>
  <w:style w:type="character" w:customStyle="1" w:styleId="WW8Num6z1">
    <w:name w:val="WW8Num6z1"/>
    <w:rsid w:val="00B9189B"/>
    <w:rPr>
      <w:rFonts w:ascii="Courier New" w:hAnsi="Courier New" w:cs="Courier New"/>
    </w:rPr>
  </w:style>
  <w:style w:type="character" w:customStyle="1" w:styleId="WW8Num6z2">
    <w:name w:val="WW8Num6z2"/>
    <w:rsid w:val="00B9189B"/>
    <w:rPr>
      <w:rFonts w:ascii="Wingdings" w:hAnsi="Wingdings" w:cs="Wingdings"/>
    </w:rPr>
  </w:style>
  <w:style w:type="character" w:customStyle="1" w:styleId="WW8Num7zfalse">
    <w:name w:val="WW8Num7zfalse"/>
    <w:rsid w:val="00B9189B"/>
  </w:style>
  <w:style w:type="character" w:customStyle="1" w:styleId="WW8Num7ztrue">
    <w:name w:val="WW8Num7ztrue"/>
    <w:rsid w:val="00B9189B"/>
  </w:style>
  <w:style w:type="character" w:customStyle="1" w:styleId="item0">
    <w:name w:val="item"/>
    <w:rsid w:val="00B9189B"/>
    <w:rPr>
      <w:rFonts w:ascii="Futura Md BT" w:hAnsi="Futura Md BT" w:cs="Futura Md BT"/>
      <w:sz w:val="20"/>
    </w:rPr>
  </w:style>
  <w:style w:type="character" w:customStyle="1" w:styleId="apple-style-span">
    <w:name w:val="apple-style-span"/>
    <w:basedOn w:val="Fontepargpadro"/>
    <w:rsid w:val="00B9189B"/>
  </w:style>
  <w:style w:type="paragraph" w:customStyle="1" w:styleId="ndice">
    <w:name w:val="Índice"/>
    <w:basedOn w:val="Normal"/>
    <w:rsid w:val="00B9189B"/>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B9189B"/>
    <w:pPr>
      <w:widowControl/>
      <w:autoSpaceDE w:val="0"/>
      <w:ind w:firstLine="567"/>
      <w:jc w:val="both"/>
    </w:pPr>
    <w:rPr>
      <w:sz w:val="20"/>
      <w:szCs w:val="20"/>
      <w:lang w:val="en-US" w:eastAsia="zh-CN"/>
    </w:rPr>
  </w:style>
  <w:style w:type="paragraph" w:customStyle="1" w:styleId="western">
    <w:name w:val="western"/>
    <w:basedOn w:val="Normal"/>
    <w:rsid w:val="00B9189B"/>
    <w:pPr>
      <w:widowControl/>
      <w:autoSpaceDE w:val="0"/>
      <w:spacing w:before="100" w:after="119"/>
    </w:pPr>
    <w:rPr>
      <w:lang w:eastAsia="zh-CN"/>
    </w:rPr>
  </w:style>
  <w:style w:type="paragraph" w:customStyle="1" w:styleId="Recuodecorpodetexto1">
    <w:name w:val="Recuo de corpo de texto1"/>
    <w:basedOn w:val="Normal"/>
    <w:rsid w:val="00B9189B"/>
    <w:pPr>
      <w:widowControl/>
      <w:autoSpaceDE w:val="0"/>
      <w:ind w:firstLine="567"/>
      <w:jc w:val="both"/>
    </w:pPr>
    <w:rPr>
      <w:sz w:val="20"/>
      <w:szCs w:val="20"/>
      <w:lang w:val="en-US" w:eastAsia="zh-CN"/>
    </w:rPr>
  </w:style>
  <w:style w:type="paragraph" w:styleId="Assuntodocomentrio">
    <w:name w:val="annotation subject"/>
    <w:basedOn w:val="Textodecomentrio"/>
    <w:next w:val="Textodecomentrio"/>
    <w:link w:val="AssuntodocomentrioChar"/>
    <w:locked/>
    <w:rsid w:val="00B9189B"/>
    <w:pPr>
      <w:suppressAutoHyphens/>
      <w:jc w:val="left"/>
    </w:pPr>
    <w:rPr>
      <w:b/>
      <w:bCs/>
      <w:lang w:val="en-US" w:eastAsia="zh-CN"/>
    </w:rPr>
  </w:style>
  <w:style w:type="character" w:customStyle="1" w:styleId="AssuntodocomentrioChar">
    <w:name w:val="Assunto do comentário Char"/>
    <w:basedOn w:val="TextodecomentrioChar"/>
    <w:link w:val="Assuntodocomentrio"/>
    <w:rsid w:val="00B9189B"/>
    <w:rPr>
      <w:rFonts w:ascii="Times New Roman" w:eastAsia="Times New Roman" w:hAnsi="Times New Roman"/>
      <w:b/>
      <w:bCs/>
      <w:sz w:val="20"/>
      <w:szCs w:val="20"/>
      <w:lang w:val="en-US" w:eastAsia="zh-CN"/>
    </w:rPr>
  </w:style>
  <w:style w:type="paragraph" w:customStyle="1" w:styleId="WW-Normal">
    <w:name w:val="WW-Normal"/>
    <w:basedOn w:val="Normal"/>
    <w:rsid w:val="00B9189B"/>
    <w:pPr>
      <w:widowControl/>
      <w:autoSpaceDE w:val="0"/>
    </w:pPr>
    <w:rPr>
      <w:rFonts w:ascii="Arial" w:eastAsia="Arial" w:hAnsi="Arial" w:cs="Arial"/>
      <w:color w:val="000000"/>
      <w:lang w:eastAsia="zh-CN"/>
    </w:rPr>
  </w:style>
  <w:style w:type="paragraph" w:customStyle="1" w:styleId="Normal1">
    <w:name w:val="Normal1"/>
    <w:rsid w:val="00B9189B"/>
    <w:pPr>
      <w:suppressAutoHyphens/>
    </w:pPr>
    <w:rPr>
      <w:rFonts w:ascii="Times New Roman" w:eastAsia="Times New Roman" w:hAnsi="Times New Roman"/>
      <w:color w:val="000000"/>
      <w:sz w:val="24"/>
      <w:szCs w:val="20"/>
      <w:lang w:eastAsia="zh-CN"/>
    </w:rPr>
  </w:style>
  <w:style w:type="character" w:customStyle="1" w:styleId="WW-WW8Num1ztrue12345">
    <w:name w:val="WW-WW8Num1ztrue12345"/>
    <w:rsid w:val="00B9189B"/>
  </w:style>
  <w:style w:type="paragraph" w:customStyle="1" w:styleId="Corpodetexto22">
    <w:name w:val="Corpo de texto 22"/>
    <w:basedOn w:val="Normal"/>
    <w:rsid w:val="00B9189B"/>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B9189B"/>
    <w:pPr>
      <w:widowControl/>
      <w:autoSpaceDE w:val="0"/>
      <w:spacing w:after="200" w:line="276" w:lineRule="auto"/>
    </w:pPr>
    <w:rPr>
      <w:sz w:val="20"/>
      <w:szCs w:val="20"/>
      <w:lang w:eastAsia="zh-CN"/>
    </w:rPr>
  </w:style>
  <w:style w:type="paragraph" w:customStyle="1" w:styleId="Estilopadre3o">
    <w:name w:val="Estilo padrãe3o"/>
    <w:rsid w:val="00B9189B"/>
    <w:pPr>
      <w:suppressAutoHyphens/>
      <w:spacing w:after="200" w:line="276" w:lineRule="auto"/>
    </w:pPr>
    <w:rPr>
      <w:rFonts w:ascii="Times New Roman" w:eastAsia="Arial" w:hAnsi="Times New Roman"/>
      <w:szCs w:val="20"/>
      <w:lang w:eastAsia="zh-CN"/>
    </w:rPr>
  </w:style>
  <w:style w:type="character" w:customStyle="1" w:styleId="apple-converted-space">
    <w:name w:val="apple-converted-space"/>
    <w:basedOn w:val="Fontepargpadro1"/>
    <w:rsid w:val="00B9189B"/>
  </w:style>
  <w:style w:type="character" w:customStyle="1" w:styleId="Fontepargpadro1">
    <w:name w:val="Fonte parág. padrão1"/>
    <w:rsid w:val="00B9189B"/>
  </w:style>
  <w:style w:type="character" w:customStyle="1" w:styleId="WW-WW8Num1ztrue123411">
    <w:name w:val="WW-WW8Num1ztrue123411"/>
    <w:rsid w:val="00B9189B"/>
  </w:style>
  <w:style w:type="character" w:customStyle="1" w:styleId="textop1">
    <w:name w:val="textop1"/>
    <w:rsid w:val="00B9189B"/>
    <w:rPr>
      <w:rFonts w:ascii="Verdana" w:hAnsi="Verdana"/>
      <w:dstrike w:val="0"/>
      <w:sz w:val="20"/>
      <w:effect w:val="none"/>
    </w:rPr>
  </w:style>
  <w:style w:type="character" w:customStyle="1" w:styleId="WW8Num2z2">
    <w:name w:val="WW8Num2z2"/>
    <w:rsid w:val="00B9189B"/>
    <w:rPr>
      <w:rFonts w:ascii="Wingdings" w:hAnsi="Wingdings" w:cs="Wingdings"/>
    </w:rPr>
  </w:style>
  <w:style w:type="character" w:customStyle="1" w:styleId="qug">
    <w:name w:val="_qug"/>
    <w:basedOn w:val="Fontepargpadro"/>
    <w:rsid w:val="00B9189B"/>
  </w:style>
  <w:style w:type="paragraph" w:customStyle="1" w:styleId="xl24">
    <w:name w:val="xl24"/>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rPr>
  </w:style>
  <w:style w:type="paragraph" w:customStyle="1" w:styleId="xl25">
    <w:name w:val="xl25"/>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26">
    <w:name w:val="xl26"/>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rPr>
  </w:style>
  <w:style w:type="paragraph" w:customStyle="1" w:styleId="xl27">
    <w:name w:val="xl27"/>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rPr>
  </w:style>
  <w:style w:type="paragraph" w:customStyle="1" w:styleId="xl28">
    <w:name w:val="xl28"/>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29">
    <w:name w:val="xl29"/>
    <w:basedOn w:val="Normal"/>
    <w:rsid w:val="00B9189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0">
    <w:name w:val="xl30"/>
    <w:basedOn w:val="Normal"/>
    <w:rsid w:val="00B9189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1">
    <w:name w:val="xl31"/>
    <w:basedOn w:val="Normal"/>
    <w:rsid w:val="00B9189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2">
    <w:name w:val="xl32"/>
    <w:basedOn w:val="Normal"/>
    <w:rsid w:val="00B9189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3">
    <w:name w:val="xl33"/>
    <w:basedOn w:val="Normal"/>
    <w:rsid w:val="00B9189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4">
    <w:name w:val="xl34"/>
    <w:basedOn w:val="Normal"/>
    <w:rsid w:val="00B9189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paragraph" w:customStyle="1" w:styleId="xl35">
    <w:name w:val="xl35"/>
    <w:basedOn w:val="Normal"/>
    <w:rsid w:val="00B9189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rPr>
  </w:style>
  <w:style w:type="character" w:customStyle="1" w:styleId="WW8Num1z3">
    <w:name w:val="WW8Num1z3"/>
    <w:rsid w:val="00B9189B"/>
    <w:rPr>
      <w:rFonts w:ascii="Symbol" w:hAnsi="Symbol" w:cs="Symbol"/>
    </w:rPr>
  </w:style>
  <w:style w:type="character" w:customStyle="1" w:styleId="xbe">
    <w:name w:val="_xbe"/>
    <w:basedOn w:val="Fontepargpadro"/>
    <w:rsid w:val="00B9189B"/>
  </w:style>
  <w:style w:type="character" w:customStyle="1" w:styleId="xbekno-fv">
    <w:name w:val="_xbe kno-fv"/>
    <w:basedOn w:val="Fontepargpadro"/>
    <w:rsid w:val="00B9189B"/>
  </w:style>
  <w:style w:type="character" w:customStyle="1" w:styleId="CharChar">
    <w:name w:val="Char Char"/>
    <w:locked/>
    <w:rsid w:val="00B9189B"/>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B9189B"/>
    <w:rPr>
      <w:rFonts w:cs="Times New Roman"/>
    </w:rPr>
  </w:style>
  <w:style w:type="character" w:customStyle="1" w:styleId="WW8Num2z0">
    <w:name w:val="WW8Num2z0"/>
    <w:rsid w:val="00B9189B"/>
    <w:rPr>
      <w:rFonts w:cs="Times New Roman"/>
    </w:rPr>
  </w:style>
  <w:style w:type="character" w:customStyle="1" w:styleId="WW8Num4z0">
    <w:name w:val="WW8Num4z0"/>
    <w:rsid w:val="00B9189B"/>
    <w:rPr>
      <w:rFonts w:cs="Times New Roman"/>
    </w:rPr>
  </w:style>
  <w:style w:type="character" w:customStyle="1" w:styleId="WW8Num7z0">
    <w:name w:val="WW8Num7z0"/>
    <w:rsid w:val="00B9189B"/>
    <w:rPr>
      <w:rFonts w:ascii="Symbol" w:hAnsi="Symbol" w:cs="Symbol" w:hint="default"/>
    </w:rPr>
  </w:style>
  <w:style w:type="character" w:customStyle="1" w:styleId="WW8Num8z0">
    <w:name w:val="WW8Num8z0"/>
    <w:rsid w:val="00B9189B"/>
    <w:rPr>
      <w:rFonts w:ascii="Symbol" w:hAnsi="Symbol" w:cs="Symbol" w:hint="default"/>
    </w:rPr>
  </w:style>
  <w:style w:type="character" w:customStyle="1" w:styleId="WW8Num9z0">
    <w:name w:val="WW8Num9z0"/>
    <w:rsid w:val="00B9189B"/>
    <w:rPr>
      <w:rFonts w:cs="Times New Roman"/>
    </w:rPr>
  </w:style>
  <w:style w:type="character" w:customStyle="1" w:styleId="WW8Num10z0">
    <w:name w:val="WW8Num10z0"/>
    <w:rsid w:val="00B9189B"/>
    <w:rPr>
      <w:rFonts w:ascii="Symbol" w:hAnsi="Symbol" w:cs="Symbol" w:hint="default"/>
    </w:rPr>
  </w:style>
  <w:style w:type="character" w:customStyle="1" w:styleId="Heading1Char">
    <w:name w:val="Heading 1 Char"/>
    <w:rsid w:val="00B9189B"/>
    <w:rPr>
      <w:rFonts w:ascii="Cambria" w:hAnsi="Cambria" w:cs="Cambria"/>
      <w:b/>
      <w:kern w:val="1"/>
      <w:sz w:val="32"/>
    </w:rPr>
  </w:style>
  <w:style w:type="character" w:customStyle="1" w:styleId="CharChar9">
    <w:name w:val="Char Char9"/>
    <w:rsid w:val="00B9189B"/>
    <w:rPr>
      <w:sz w:val="24"/>
      <w:lang w:val="pt-BR"/>
    </w:rPr>
  </w:style>
  <w:style w:type="character" w:customStyle="1" w:styleId="BodyTextIndentChar">
    <w:name w:val="Body Text Indent Char"/>
    <w:rsid w:val="00B9189B"/>
  </w:style>
  <w:style w:type="paragraph" w:customStyle="1" w:styleId="Ttulo10">
    <w:name w:val="Título1"/>
    <w:basedOn w:val="Normal"/>
    <w:next w:val="Corpodetexto"/>
    <w:rsid w:val="00B9189B"/>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locked/>
    <w:rsid w:val="00B9189B"/>
    <w:pPr>
      <w:widowControl/>
      <w:spacing w:after="140" w:line="288" w:lineRule="auto"/>
    </w:pPr>
    <w:rPr>
      <w:rFonts w:ascii="Calibri" w:hAnsi="Calibri" w:cs="Mangal"/>
      <w:sz w:val="22"/>
      <w:szCs w:val="22"/>
      <w:lang w:eastAsia="zh-CN"/>
    </w:rPr>
  </w:style>
  <w:style w:type="paragraph" w:styleId="Legenda">
    <w:name w:val="caption"/>
    <w:basedOn w:val="Normal"/>
    <w:qFormat/>
    <w:locked/>
    <w:rsid w:val="00B9189B"/>
    <w:pPr>
      <w:widowControl/>
      <w:suppressLineNumbers/>
      <w:spacing w:before="120" w:after="120" w:line="276" w:lineRule="auto"/>
    </w:pPr>
    <w:rPr>
      <w:rFonts w:ascii="Calibri" w:hAnsi="Calibri" w:cs="Mangal"/>
      <w:i/>
      <w:iCs/>
      <w:lang w:eastAsia="zh-CN"/>
    </w:rPr>
  </w:style>
  <w:style w:type="paragraph" w:customStyle="1" w:styleId="Contedodoquadro">
    <w:name w:val="Conteúdo do quadro"/>
    <w:basedOn w:val="Normal"/>
    <w:rsid w:val="00B9189B"/>
    <w:pPr>
      <w:widowControl/>
      <w:spacing w:after="200" w:line="276" w:lineRule="auto"/>
    </w:pPr>
    <w:rPr>
      <w:rFonts w:ascii="Calibri" w:hAnsi="Calibri"/>
      <w:sz w:val="22"/>
      <w:szCs w:val="22"/>
      <w:lang w:eastAsia="zh-CN"/>
    </w:rPr>
  </w:style>
  <w:style w:type="paragraph" w:customStyle="1" w:styleId="xl65">
    <w:name w:val="xl65"/>
    <w:basedOn w:val="Normal"/>
    <w:rsid w:val="00B9189B"/>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rPr>
  </w:style>
  <w:style w:type="paragraph" w:customStyle="1" w:styleId="xl69">
    <w:name w:val="xl69"/>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rPr>
  </w:style>
  <w:style w:type="paragraph" w:customStyle="1" w:styleId="xl71">
    <w:name w:val="xl71"/>
    <w:basedOn w:val="Normal"/>
    <w:rsid w:val="00B918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B9189B"/>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B9189B"/>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B9189B"/>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B9189B"/>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B9189B"/>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B9189B"/>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B9189B"/>
    <w:pPr>
      <w:spacing w:after="120"/>
      <w:textAlignment w:val="baseline"/>
    </w:pPr>
    <w:rPr>
      <w:rFonts w:eastAsia="SimSun" w:cs="Mangal"/>
      <w:kern w:val="1"/>
      <w:lang w:eastAsia="zh-CN" w:bidi="hi-IN"/>
    </w:rPr>
  </w:style>
  <w:style w:type="paragraph" w:customStyle="1" w:styleId="PargrafodaLista1">
    <w:name w:val="Parágrafo da Lista1"/>
    <w:basedOn w:val="Normal"/>
    <w:rsid w:val="00B9189B"/>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B9189B"/>
  </w:style>
  <w:style w:type="character" w:styleId="Refdecomentrio">
    <w:name w:val="annotation reference"/>
    <w:locked/>
    <w:rsid w:val="00B9189B"/>
    <w:rPr>
      <w:sz w:val="16"/>
      <w:szCs w:val="16"/>
    </w:rPr>
  </w:style>
  <w:style w:type="character" w:customStyle="1" w:styleId="description">
    <w:name w:val="description"/>
    <w:rsid w:val="00B9189B"/>
    <w:rPr>
      <w:shd w:val="clear" w:color="auto" w:fill="auto"/>
    </w:rPr>
  </w:style>
</w:styles>
</file>

<file path=word/webSettings.xml><?xml version="1.0" encoding="utf-8"?>
<w:webSettings xmlns:r="http://schemas.openxmlformats.org/officeDocument/2006/relationships" xmlns:w="http://schemas.openxmlformats.org/wordprocessingml/2006/main">
  <w:divs>
    <w:div w:id="1616981543">
      <w:marLeft w:val="0"/>
      <w:marRight w:val="0"/>
      <w:marTop w:val="0"/>
      <w:marBottom w:val="0"/>
      <w:divBdr>
        <w:top w:val="none" w:sz="0" w:space="0" w:color="auto"/>
        <w:left w:val="none" w:sz="0" w:space="0" w:color="auto"/>
        <w:bottom w:val="none" w:sz="0" w:space="0" w:color="auto"/>
        <w:right w:val="none" w:sz="0" w:space="0" w:color="auto"/>
      </w:divBdr>
    </w:div>
    <w:div w:id="1616981544">
      <w:marLeft w:val="0"/>
      <w:marRight w:val="0"/>
      <w:marTop w:val="0"/>
      <w:marBottom w:val="0"/>
      <w:divBdr>
        <w:top w:val="none" w:sz="0" w:space="0" w:color="auto"/>
        <w:left w:val="none" w:sz="0" w:space="0" w:color="auto"/>
        <w:bottom w:val="none" w:sz="0" w:space="0" w:color="auto"/>
        <w:right w:val="none" w:sz="0" w:space="0" w:color="auto"/>
      </w:divBdr>
    </w:div>
    <w:div w:id="1616981545">
      <w:marLeft w:val="0"/>
      <w:marRight w:val="0"/>
      <w:marTop w:val="0"/>
      <w:marBottom w:val="0"/>
      <w:divBdr>
        <w:top w:val="none" w:sz="0" w:space="0" w:color="auto"/>
        <w:left w:val="none" w:sz="0" w:space="0" w:color="auto"/>
        <w:bottom w:val="none" w:sz="0" w:space="0" w:color="auto"/>
        <w:right w:val="none" w:sz="0" w:space="0" w:color="auto"/>
      </w:divBdr>
    </w:div>
    <w:div w:id="1616981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ceita.fazenda.gov.br"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afederal.jus.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e.ro.gov.br" TargetMode="External"/><Relationship Id="rId4" Type="http://schemas.openxmlformats.org/officeDocument/2006/relationships/webSettings" Target="webSettings.xml"/><Relationship Id="rId9" Type="http://schemas.openxmlformats.org/officeDocument/2006/relationships/hyperlink" Target="http://www.sefin.ro.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EDITAL N</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socorro</dc:creator>
  <cp:lastModifiedBy>sepladm</cp:lastModifiedBy>
  <cp:revision>2</cp:revision>
  <cp:lastPrinted>2018-02-16T18:05:00Z</cp:lastPrinted>
  <dcterms:created xsi:type="dcterms:W3CDTF">2018-03-13T13:57:00Z</dcterms:created>
  <dcterms:modified xsi:type="dcterms:W3CDTF">2018-03-13T13:57:00Z</dcterms:modified>
</cp:coreProperties>
</file>